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FD" w:rsidRPr="00555A07" w:rsidRDefault="00002FFD" w:rsidP="00002FFD">
      <w:pPr>
        <w:ind w:firstLine="698"/>
        <w:jc w:val="right"/>
        <w:rPr>
          <w:rFonts w:hAnsi="Arial"/>
        </w:rPr>
      </w:pPr>
      <w:r w:rsidRPr="00002FFD">
        <w:rPr>
          <w:rFonts w:hAnsi="Arial"/>
        </w:rPr>
        <w:t xml:space="preserve">Приложение  к </w:t>
      </w:r>
      <w:r w:rsidRPr="00555A07">
        <w:rPr>
          <w:rFonts w:hAnsi="Arial"/>
        </w:rPr>
        <w:t>Решению Учредителя от 21.11.2017 № 1</w:t>
      </w:r>
    </w:p>
    <w:p w:rsidR="00002FFD" w:rsidRPr="00555A07" w:rsidRDefault="00002FFD" w:rsidP="00002FFD">
      <w:pPr>
        <w:ind w:firstLine="698"/>
        <w:jc w:val="right"/>
        <w:rPr>
          <w:rFonts w:hAnsi="Arial"/>
          <w:sz w:val="28"/>
          <w:szCs w:val="24"/>
        </w:rPr>
      </w:pPr>
    </w:p>
    <w:p w:rsidR="00002FFD" w:rsidRPr="00555A07" w:rsidRDefault="00002FFD" w:rsidP="00002FFD">
      <w:pPr>
        <w:ind w:firstLine="698"/>
        <w:jc w:val="right"/>
        <w:rPr>
          <w:rFonts w:hAnsi="Arial"/>
        </w:rPr>
      </w:pPr>
      <w:r w:rsidRPr="00555A07">
        <w:rPr>
          <w:rFonts w:hAnsi="Arial"/>
        </w:rPr>
        <w:t>УТВЕРЖДЕН</w:t>
      </w:r>
    </w:p>
    <w:p w:rsidR="00002FFD" w:rsidRPr="00555A07" w:rsidRDefault="00002FFD" w:rsidP="00002FFD">
      <w:pPr>
        <w:ind w:firstLine="720"/>
        <w:jc w:val="right"/>
        <w:rPr>
          <w:rFonts w:hAnsi="Arial"/>
        </w:rPr>
      </w:pPr>
      <w:r w:rsidRPr="00555A07">
        <w:rPr>
          <w:rFonts w:hAnsi="Arial"/>
        </w:rPr>
        <w:t>решением единственного учредителя</w:t>
      </w:r>
    </w:p>
    <w:p w:rsidR="00002FFD" w:rsidRPr="00555A07" w:rsidRDefault="00002FFD" w:rsidP="00002FFD">
      <w:pPr>
        <w:ind w:firstLine="720"/>
        <w:jc w:val="right"/>
        <w:rPr>
          <w:rFonts w:hAnsi="Arial"/>
        </w:rPr>
      </w:pPr>
      <w:r w:rsidRPr="00555A07">
        <w:rPr>
          <w:rFonts w:hAnsi="Arial"/>
        </w:rPr>
        <w:t>от</w:t>
      </w:r>
      <w:r w:rsidR="00555A07" w:rsidRPr="00555A07">
        <w:rPr>
          <w:rFonts w:hAnsi="Arial"/>
        </w:rPr>
        <w:t xml:space="preserve">  21</w:t>
      </w:r>
      <w:r w:rsidRPr="00555A07">
        <w:rPr>
          <w:rFonts w:hAnsi="Arial"/>
        </w:rPr>
        <w:t xml:space="preserve"> ноября 2017 г № 1 </w:t>
      </w:r>
    </w:p>
    <w:p w:rsidR="00002FFD" w:rsidRDefault="00002FFD" w:rsidP="00002FFD">
      <w:pPr>
        <w:pStyle w:val="c7e0e3eeebeee2eeea1"/>
        <w:rPr>
          <w:rFonts w:cs="Times New Roman"/>
          <w:b w:val="0"/>
          <w:bCs w:val="0"/>
          <w:sz w:val="26"/>
        </w:rPr>
      </w:pPr>
    </w:p>
    <w:p w:rsidR="00002FFD" w:rsidRDefault="00002FFD" w:rsidP="00002FFD">
      <w:pPr>
        <w:pStyle w:val="c7e0e3eeebeee2eeea1"/>
        <w:rPr>
          <w:rFonts w:cs="Times New Roman"/>
          <w:b w:val="0"/>
          <w:bCs w:val="0"/>
          <w:sz w:val="26"/>
        </w:rPr>
      </w:pPr>
    </w:p>
    <w:p w:rsidR="00002FFD" w:rsidRDefault="00002FFD" w:rsidP="00002FFD">
      <w:pPr>
        <w:pStyle w:val="c7e0e3eeebeee2eeea1"/>
        <w:rPr>
          <w:rFonts w:cs="Times New Roman"/>
          <w:b w:val="0"/>
          <w:bCs w:val="0"/>
          <w:sz w:val="26"/>
        </w:rPr>
      </w:pPr>
    </w:p>
    <w:p w:rsidR="00002FFD" w:rsidRDefault="00002FFD" w:rsidP="00002FFD">
      <w:pPr>
        <w:rPr>
          <w:rFonts w:cs="Times New Roman"/>
          <w:szCs w:val="24"/>
        </w:rPr>
      </w:pPr>
    </w:p>
    <w:p w:rsidR="00002FFD" w:rsidRDefault="00002FFD" w:rsidP="00002FFD">
      <w:pPr>
        <w:rPr>
          <w:rFonts w:cs="Times New Roman"/>
          <w:szCs w:val="24"/>
        </w:rPr>
      </w:pPr>
    </w:p>
    <w:p w:rsidR="00002FFD" w:rsidRDefault="00002FFD" w:rsidP="00002FFD">
      <w:pPr>
        <w:rPr>
          <w:rFonts w:cs="Times New Roman"/>
          <w:szCs w:val="24"/>
        </w:rPr>
      </w:pPr>
    </w:p>
    <w:p w:rsidR="00002FFD" w:rsidRDefault="00002FFD" w:rsidP="00002FFD">
      <w:pPr>
        <w:rPr>
          <w:rFonts w:cs="Times New Roman"/>
          <w:szCs w:val="24"/>
        </w:rPr>
      </w:pPr>
    </w:p>
    <w:p w:rsidR="00002FFD" w:rsidRDefault="00002FFD" w:rsidP="00002FFD">
      <w:pPr>
        <w:rPr>
          <w:rFonts w:cs="Times New Roman"/>
          <w:szCs w:val="24"/>
        </w:rPr>
      </w:pPr>
    </w:p>
    <w:p w:rsidR="00002FFD" w:rsidRDefault="00002FFD" w:rsidP="00002FFD">
      <w:pPr>
        <w:rPr>
          <w:rFonts w:cs="Times New Roman"/>
          <w:szCs w:val="24"/>
        </w:rPr>
      </w:pPr>
    </w:p>
    <w:p w:rsidR="00002FFD" w:rsidRPr="00D6182D" w:rsidRDefault="00002FFD" w:rsidP="00555A07">
      <w:pPr>
        <w:pStyle w:val="c7e0e3eeebeee2eeea1"/>
        <w:rPr>
          <w:rFonts w:hAnsi="Arial"/>
          <w:bCs w:val="0"/>
          <w:color w:val="auto"/>
          <w:sz w:val="36"/>
          <w:szCs w:val="36"/>
        </w:rPr>
      </w:pPr>
      <w:r w:rsidRPr="00D6182D">
        <w:rPr>
          <w:rFonts w:hAnsi="Arial"/>
          <w:bCs w:val="0"/>
          <w:color w:val="auto"/>
          <w:sz w:val="36"/>
          <w:szCs w:val="36"/>
        </w:rPr>
        <w:t>Устав</w:t>
      </w:r>
    </w:p>
    <w:p w:rsidR="00002FFD" w:rsidRPr="00D6182D" w:rsidRDefault="00002FFD" w:rsidP="00555A07">
      <w:pPr>
        <w:pStyle w:val="c7e0e3eeebeee2eeea1"/>
        <w:spacing w:before="0" w:after="0"/>
        <w:rPr>
          <w:rFonts w:hAnsi="Arial"/>
          <w:bCs w:val="0"/>
          <w:color w:val="auto"/>
          <w:sz w:val="36"/>
          <w:szCs w:val="36"/>
        </w:rPr>
      </w:pPr>
      <w:r w:rsidRPr="00D6182D">
        <w:rPr>
          <w:rFonts w:hAnsi="Arial"/>
          <w:bCs w:val="0"/>
          <w:color w:val="auto"/>
          <w:sz w:val="36"/>
          <w:szCs w:val="36"/>
        </w:rPr>
        <w:t>Автономной некоммерческой организации</w:t>
      </w:r>
    </w:p>
    <w:p w:rsidR="00555A07" w:rsidRDefault="00B4049F" w:rsidP="00555A07">
      <w:pPr>
        <w:ind w:firstLine="720"/>
        <w:jc w:val="center"/>
        <w:rPr>
          <w:rFonts w:hAnsi="Arial"/>
          <w:b/>
          <w:sz w:val="36"/>
          <w:szCs w:val="36"/>
        </w:rPr>
      </w:pPr>
      <w:r>
        <w:rPr>
          <w:rFonts w:hAnsi="Arial"/>
          <w:b/>
          <w:sz w:val="36"/>
          <w:szCs w:val="36"/>
        </w:rPr>
        <w:t xml:space="preserve">Уватского муниципального </w:t>
      </w:r>
      <w:r w:rsidR="00555A07" w:rsidRPr="00555A07">
        <w:rPr>
          <w:rFonts w:hAnsi="Arial"/>
          <w:b/>
          <w:sz w:val="36"/>
          <w:szCs w:val="36"/>
        </w:rPr>
        <w:t xml:space="preserve">района </w:t>
      </w:r>
    </w:p>
    <w:p w:rsidR="00002FFD" w:rsidRPr="00555A07" w:rsidRDefault="00530D8E" w:rsidP="00555A07">
      <w:pPr>
        <w:ind w:firstLine="720"/>
        <w:jc w:val="center"/>
        <w:rPr>
          <w:rFonts w:hAnsi="Arial"/>
          <w:b/>
          <w:sz w:val="36"/>
          <w:szCs w:val="36"/>
        </w:rPr>
      </w:pPr>
      <w:r w:rsidRPr="00555A07">
        <w:rPr>
          <w:rFonts w:hAnsi="Arial"/>
          <w:b/>
          <w:sz w:val="36"/>
          <w:szCs w:val="36"/>
        </w:rPr>
        <w:t xml:space="preserve"> </w:t>
      </w:r>
      <w:r w:rsidR="00555A07" w:rsidRPr="00555A07">
        <w:rPr>
          <w:rFonts w:hAnsi="Arial"/>
          <w:b/>
          <w:sz w:val="36"/>
          <w:szCs w:val="36"/>
        </w:rPr>
        <w:t>«Центр социального обслуживания «Татьяна»</w:t>
      </w: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002FFD" w:rsidRDefault="00002FFD" w:rsidP="00002FFD">
      <w:pPr>
        <w:ind w:firstLine="698"/>
        <w:jc w:val="center"/>
        <w:rPr>
          <w:rFonts w:cs="Times New Roman"/>
          <w:szCs w:val="24"/>
        </w:rPr>
      </w:pPr>
    </w:p>
    <w:p w:rsidR="00555A07" w:rsidRPr="00021E50" w:rsidRDefault="00555A07" w:rsidP="00002FFD">
      <w:pPr>
        <w:ind w:firstLine="698"/>
        <w:jc w:val="center"/>
        <w:rPr>
          <w:rFonts w:hAnsi="Arial"/>
          <w:szCs w:val="24"/>
        </w:rPr>
      </w:pPr>
    </w:p>
    <w:p w:rsidR="00555A07" w:rsidRPr="00021E50" w:rsidRDefault="00555A07" w:rsidP="00002FFD">
      <w:pPr>
        <w:ind w:firstLine="698"/>
        <w:jc w:val="center"/>
        <w:rPr>
          <w:rFonts w:hAnsi="Arial"/>
          <w:szCs w:val="24"/>
        </w:rPr>
      </w:pPr>
    </w:p>
    <w:p w:rsidR="00555A07" w:rsidRPr="00021E50" w:rsidRDefault="00555A07" w:rsidP="00002FFD">
      <w:pPr>
        <w:ind w:firstLine="698"/>
        <w:jc w:val="center"/>
        <w:rPr>
          <w:rFonts w:hAnsi="Arial"/>
          <w:szCs w:val="24"/>
        </w:rPr>
      </w:pPr>
    </w:p>
    <w:p w:rsidR="00555A07" w:rsidRPr="00021E50" w:rsidRDefault="00555A07" w:rsidP="00002FFD">
      <w:pPr>
        <w:ind w:firstLine="698"/>
        <w:jc w:val="center"/>
        <w:rPr>
          <w:rFonts w:hAnsi="Arial"/>
          <w:szCs w:val="24"/>
        </w:rPr>
      </w:pPr>
    </w:p>
    <w:p w:rsidR="00002FFD" w:rsidRPr="00021E50" w:rsidRDefault="00002FFD" w:rsidP="00002FFD">
      <w:pPr>
        <w:ind w:firstLine="698"/>
        <w:jc w:val="center"/>
        <w:rPr>
          <w:rFonts w:hAnsi="Arial"/>
          <w:szCs w:val="24"/>
        </w:rPr>
      </w:pPr>
    </w:p>
    <w:p w:rsidR="00002FFD" w:rsidRPr="00021E50" w:rsidRDefault="00555A07" w:rsidP="00B4049F">
      <w:pPr>
        <w:jc w:val="center"/>
        <w:rPr>
          <w:rFonts w:hAnsi="Arial"/>
          <w:sz w:val="24"/>
          <w:szCs w:val="24"/>
        </w:rPr>
      </w:pPr>
      <w:r w:rsidRPr="00021E50">
        <w:rPr>
          <w:rFonts w:hAnsi="Arial"/>
          <w:sz w:val="24"/>
          <w:szCs w:val="24"/>
        </w:rPr>
        <w:t>с.</w:t>
      </w:r>
      <w:r w:rsidR="00B4049F">
        <w:rPr>
          <w:rFonts w:hAnsi="Arial"/>
          <w:sz w:val="24"/>
          <w:szCs w:val="24"/>
        </w:rPr>
        <w:t xml:space="preserve"> </w:t>
      </w:r>
      <w:r w:rsidRPr="00021E50">
        <w:rPr>
          <w:rFonts w:hAnsi="Arial"/>
          <w:sz w:val="24"/>
          <w:szCs w:val="24"/>
        </w:rPr>
        <w:t>Уват</w:t>
      </w:r>
    </w:p>
    <w:p w:rsidR="00555A07" w:rsidRPr="00B4049F" w:rsidRDefault="00530D8E" w:rsidP="00B4049F">
      <w:pPr>
        <w:pStyle w:val="ab"/>
        <w:numPr>
          <w:ilvl w:val="0"/>
          <w:numId w:val="8"/>
        </w:numPr>
        <w:jc w:val="center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 xml:space="preserve"> </w:t>
      </w:r>
      <w:r w:rsidR="00002FFD" w:rsidRPr="00B4049F">
        <w:rPr>
          <w:rFonts w:hAnsi="Arial"/>
          <w:sz w:val="24"/>
          <w:szCs w:val="24"/>
        </w:rPr>
        <w:t>год</w:t>
      </w:r>
    </w:p>
    <w:p w:rsidR="00B4049F" w:rsidRDefault="00B4049F" w:rsidP="00B4049F">
      <w:pPr>
        <w:pStyle w:val="c7e0e3eeebeee2eeea1"/>
        <w:tabs>
          <w:tab w:val="left" w:pos="567"/>
        </w:tabs>
        <w:jc w:val="left"/>
        <w:rPr>
          <w:rFonts w:hAnsi="Arial"/>
          <w:bCs w:val="0"/>
        </w:rPr>
      </w:pPr>
      <w:bookmarkStart w:id="0" w:name="sub_100"/>
      <w:bookmarkEnd w:id="0"/>
    </w:p>
    <w:p w:rsidR="00002FFD" w:rsidRPr="00C160BF" w:rsidRDefault="00B4049F" w:rsidP="00B4049F">
      <w:pPr>
        <w:pStyle w:val="c7e0e3eeebeee2eeea1"/>
        <w:tabs>
          <w:tab w:val="left" w:pos="567"/>
        </w:tabs>
        <w:rPr>
          <w:rFonts w:hAnsi="Arial"/>
          <w:bCs w:val="0"/>
        </w:rPr>
      </w:pPr>
      <w:r>
        <w:rPr>
          <w:rFonts w:hAnsi="Arial"/>
          <w:bCs w:val="0"/>
        </w:rPr>
        <w:lastRenderedPageBreak/>
        <w:t xml:space="preserve">1. </w:t>
      </w:r>
      <w:r w:rsidR="00002FFD" w:rsidRPr="00C160BF">
        <w:rPr>
          <w:rFonts w:hAnsi="Arial"/>
          <w:bCs w:val="0"/>
        </w:rPr>
        <w:t>Общие положения</w:t>
      </w:r>
    </w:p>
    <w:p w:rsidR="00002FFD" w:rsidRPr="00C160BF" w:rsidRDefault="00555A07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1.1</w:t>
      </w:r>
      <w:r w:rsidR="00327C6C">
        <w:rPr>
          <w:rFonts w:hAnsi="Arial"/>
          <w:sz w:val="24"/>
          <w:szCs w:val="24"/>
        </w:rPr>
        <w:t xml:space="preserve">. </w:t>
      </w:r>
      <w:r w:rsidR="00002FFD" w:rsidRPr="00C160BF">
        <w:rPr>
          <w:rFonts w:hAnsi="Arial"/>
          <w:sz w:val="24"/>
          <w:szCs w:val="24"/>
        </w:rPr>
        <w:t>Автономная некоммерческая организация</w:t>
      </w:r>
      <w:r w:rsidRPr="00C160BF">
        <w:rPr>
          <w:rFonts w:hAnsi="Arial"/>
          <w:sz w:val="24"/>
          <w:szCs w:val="24"/>
        </w:rPr>
        <w:t xml:space="preserve"> Уватского муниципального  района «Центр социального обслуживания «Татьяна</w:t>
      </w:r>
      <w:r w:rsidR="00002FFD" w:rsidRPr="00C160BF">
        <w:rPr>
          <w:rFonts w:hAnsi="Arial"/>
          <w:sz w:val="24"/>
          <w:szCs w:val="24"/>
        </w:rPr>
        <w:t>», именуемая в дальнейшем – «Организация», является унитарной некоммерческой организацией, не имеющей членства и созданная гражданами и (или) юридическими лицами на основе добровольных имущественных взносов в соответствии с законодательством Российской Федерации для достижения целей и решения задач, предусмотренных настоящим Уставом.</w:t>
      </w:r>
    </w:p>
    <w:p w:rsidR="00002FFD" w:rsidRPr="00C160BF" w:rsidRDefault="00555A07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1.2.</w:t>
      </w:r>
      <w:r w:rsidR="00002FFD" w:rsidRPr="00C160BF">
        <w:rPr>
          <w:rFonts w:hAnsi="Arial"/>
          <w:sz w:val="24"/>
          <w:szCs w:val="24"/>
        </w:rPr>
        <w:t xml:space="preserve">Полное наименование Организации: Автономная некоммерческая организация </w:t>
      </w:r>
      <w:r w:rsidRPr="00C160BF">
        <w:rPr>
          <w:rFonts w:hAnsi="Arial"/>
          <w:sz w:val="24"/>
          <w:szCs w:val="24"/>
        </w:rPr>
        <w:t>Уватского муниципального  района «Центр социального обслуживания «Татьяна»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Сокращенное наименование Организации: АНО </w:t>
      </w:r>
      <w:r w:rsidR="00555A07" w:rsidRPr="00C160BF">
        <w:rPr>
          <w:rFonts w:hAnsi="Arial"/>
          <w:sz w:val="24"/>
          <w:szCs w:val="24"/>
        </w:rPr>
        <w:t>Уватского муниципального  района «ЦСО «Татьяна»</w:t>
      </w:r>
    </w:p>
    <w:p w:rsidR="00002FFD" w:rsidRPr="00C160BF" w:rsidRDefault="00555A07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1.3. </w:t>
      </w:r>
      <w:r w:rsidR="00002FFD" w:rsidRPr="00C160BF">
        <w:rPr>
          <w:rFonts w:hAnsi="Arial"/>
          <w:sz w:val="24"/>
          <w:szCs w:val="24"/>
        </w:rPr>
        <w:t xml:space="preserve">Организация в своей деятельности руководствуется </w:t>
      </w:r>
      <w:r w:rsidR="00002FFD" w:rsidRPr="00B4049F">
        <w:rPr>
          <w:rFonts w:hAnsi="Arial"/>
          <w:color w:val="auto"/>
          <w:sz w:val="24"/>
          <w:szCs w:val="24"/>
        </w:rPr>
        <w:t>Конституцией Российской Федерации, Гражданским кодексом Российской Федерации, Федеральным законом «О некоммерческих организациях», другими законами и правовыми актами</w:t>
      </w:r>
      <w:r w:rsidR="00002FFD" w:rsidRPr="00C160BF">
        <w:rPr>
          <w:rFonts w:hAnsi="Arial"/>
          <w:sz w:val="24"/>
          <w:szCs w:val="24"/>
        </w:rPr>
        <w:t xml:space="preserve"> Российской Федерации, настоящим Уставом.</w:t>
      </w:r>
    </w:p>
    <w:p w:rsidR="00002FFD" w:rsidRPr="00C160BF" w:rsidRDefault="00555A07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1.4.</w:t>
      </w:r>
      <w:r w:rsidR="00002FFD" w:rsidRPr="00C160BF">
        <w:rPr>
          <w:rFonts w:hAnsi="Arial"/>
          <w:sz w:val="24"/>
          <w:szCs w:val="24"/>
        </w:rPr>
        <w:t>Организация</w:t>
      </w:r>
      <w:r w:rsidR="00530D8E">
        <w:rPr>
          <w:rFonts w:hAnsi="Arial"/>
          <w:sz w:val="24"/>
          <w:szCs w:val="24"/>
        </w:rPr>
        <w:t xml:space="preserve"> </w:t>
      </w:r>
      <w:r w:rsidR="00002FFD" w:rsidRPr="00C160BF">
        <w:rPr>
          <w:rFonts w:hAnsi="Arial"/>
          <w:sz w:val="24"/>
          <w:szCs w:val="24"/>
        </w:rPr>
        <w:t xml:space="preserve"> имеет в собственности обособленное имущество, отвечает по своими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Организация вправе в установленном порядке открывать счета (включая валютные) в банках на территории Российской Федерации и за пределами её территории, за исключением случаев, установленных Федеральным законом.</w:t>
      </w:r>
    </w:p>
    <w:p w:rsidR="00002FFD" w:rsidRPr="00C160BF" w:rsidRDefault="00555A07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1.5.</w:t>
      </w:r>
      <w:r w:rsidR="00002FFD" w:rsidRPr="00C160BF">
        <w:rPr>
          <w:rFonts w:hAnsi="Arial"/>
          <w:sz w:val="24"/>
          <w:szCs w:val="24"/>
        </w:rPr>
        <w:t>Организация имеет печать с полным наименованием Организации на русском языке. Организация вправе иметь штампы и бланки со своим наименованием.</w:t>
      </w:r>
    </w:p>
    <w:p w:rsidR="00002FFD" w:rsidRPr="00C160BF" w:rsidRDefault="00555A07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1.6.</w:t>
      </w:r>
      <w:r w:rsidR="00002FFD" w:rsidRPr="00C160BF">
        <w:rPr>
          <w:rFonts w:hAnsi="Arial"/>
          <w:sz w:val="24"/>
          <w:szCs w:val="24"/>
        </w:rPr>
        <w:t>Учредители не отвечают по обязательствам созданной ими Организации, а Организация не отвечает по обязательствам своих учредителей.</w:t>
      </w:r>
    </w:p>
    <w:p w:rsidR="00002FFD" w:rsidRPr="00C160BF" w:rsidRDefault="00555A07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1.7.</w:t>
      </w:r>
      <w:r w:rsidR="00002FFD" w:rsidRPr="00C160BF">
        <w:rPr>
          <w:rFonts w:hAnsi="Arial"/>
          <w:sz w:val="24"/>
          <w:szCs w:val="24"/>
        </w:rPr>
        <w:t>Организация может создавать филиалы и открывать представительства в соответствии с законодательством Российской Федерации. Филиал и представительства Организации не являются юридическими лицами, наделяются имуществом Организации и действуют на основании утвержденного ею положения. Имущество филиала или представительства учитывается на отдельном балансе Организации. Руководители филиала и представительства назначаются Организацией и действуют на основании доверенности. Филиалы и представительства осуществляют деятельность от имени Организации. Ответственность за деятельность своих филиалов и представительств несет Организация.</w:t>
      </w:r>
    </w:p>
    <w:p w:rsidR="00002FFD" w:rsidRPr="00C160BF" w:rsidRDefault="00555A07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1.8.</w:t>
      </w:r>
      <w:r w:rsidR="00002FFD" w:rsidRPr="00C160BF">
        <w:rPr>
          <w:rFonts w:hAnsi="Arial"/>
          <w:sz w:val="24"/>
          <w:szCs w:val="24"/>
        </w:rPr>
        <w:t xml:space="preserve">Организация создана на неопределенный срок.  </w:t>
      </w:r>
    </w:p>
    <w:p w:rsidR="00555A07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Место</w:t>
      </w:r>
      <w:r w:rsidR="00555A07" w:rsidRPr="00C160BF">
        <w:rPr>
          <w:rFonts w:hAnsi="Arial"/>
          <w:sz w:val="24"/>
          <w:szCs w:val="24"/>
        </w:rPr>
        <w:t xml:space="preserve"> </w:t>
      </w:r>
      <w:r w:rsidRPr="00C160BF">
        <w:rPr>
          <w:rFonts w:hAnsi="Arial"/>
          <w:sz w:val="24"/>
          <w:szCs w:val="24"/>
        </w:rPr>
        <w:t xml:space="preserve"> нахождение Организации: Российская Федерация</w:t>
      </w:r>
      <w:r w:rsidR="00555A07" w:rsidRPr="00C160BF">
        <w:rPr>
          <w:rFonts w:hAnsi="Arial"/>
          <w:sz w:val="24"/>
          <w:szCs w:val="24"/>
        </w:rPr>
        <w:t xml:space="preserve"> Тюменская область, Уватский  район, село Уват, улица Советская, дом 7. Почтовый адрес: 626170, Тюменская область, Уватский район, село Уват, улица Советская, дом 7.</w:t>
      </w:r>
    </w:p>
    <w:p w:rsidR="00002FFD" w:rsidRPr="00C160BF" w:rsidRDefault="00555A07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1.9.</w:t>
      </w:r>
      <w:r w:rsidR="00002FFD" w:rsidRPr="00C160BF">
        <w:rPr>
          <w:rFonts w:hAnsi="Arial"/>
          <w:sz w:val="24"/>
          <w:szCs w:val="24"/>
        </w:rPr>
        <w:t>Территориальная сфера деятельности: Тюменская область</w:t>
      </w:r>
      <w:r w:rsidRPr="00C160BF">
        <w:rPr>
          <w:rFonts w:hAnsi="Arial"/>
          <w:sz w:val="24"/>
          <w:szCs w:val="24"/>
        </w:rPr>
        <w:t>.</w:t>
      </w:r>
    </w:p>
    <w:p w:rsidR="00002FFD" w:rsidRDefault="00555A07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1.10.</w:t>
      </w:r>
      <w:r w:rsidR="00002FFD" w:rsidRPr="00C160BF">
        <w:rPr>
          <w:rFonts w:hAnsi="Arial"/>
          <w:sz w:val="24"/>
          <w:szCs w:val="24"/>
        </w:rPr>
        <w:t>Организация считается созданной как юридическое лицо с момента государственной регистрации в установленном законом порядке.</w:t>
      </w:r>
    </w:p>
    <w:p w:rsidR="00B4049F" w:rsidRDefault="00B4049F" w:rsidP="00B4049F">
      <w:pPr>
        <w:pStyle w:val="c7e0e3eeebeee2eeea1"/>
        <w:tabs>
          <w:tab w:val="left" w:pos="567"/>
        </w:tabs>
        <w:jc w:val="left"/>
        <w:rPr>
          <w:rFonts w:hAnsi="Arial"/>
          <w:b w:val="0"/>
          <w:bCs w:val="0"/>
          <w:color w:val="000000"/>
          <w:lang w:bidi="hi-IN"/>
        </w:rPr>
      </w:pPr>
      <w:bookmarkStart w:id="1" w:name="sub_200"/>
      <w:bookmarkEnd w:id="1"/>
    </w:p>
    <w:p w:rsidR="00A94FC1" w:rsidRPr="006518A6" w:rsidRDefault="00B4049F" w:rsidP="00B4049F">
      <w:pPr>
        <w:pStyle w:val="c7e0e3eeebeee2eeea1"/>
        <w:tabs>
          <w:tab w:val="left" w:pos="0"/>
        </w:tabs>
        <w:rPr>
          <w:rFonts w:hAnsi="Arial"/>
          <w:bCs w:val="0"/>
        </w:rPr>
      </w:pPr>
      <w:r w:rsidRPr="00B4049F">
        <w:rPr>
          <w:rFonts w:hAnsi="Arial"/>
          <w:bCs w:val="0"/>
          <w:color w:val="000000"/>
          <w:lang w:bidi="hi-IN"/>
        </w:rPr>
        <w:t>2.</w:t>
      </w:r>
      <w:r>
        <w:rPr>
          <w:rFonts w:hAnsi="Arial"/>
          <w:b w:val="0"/>
          <w:bCs w:val="0"/>
          <w:color w:val="000000"/>
          <w:lang w:bidi="hi-IN"/>
        </w:rPr>
        <w:t xml:space="preserve"> </w:t>
      </w:r>
      <w:r w:rsidR="00002FFD" w:rsidRPr="00C160BF">
        <w:rPr>
          <w:rFonts w:hAnsi="Arial"/>
          <w:bCs w:val="0"/>
        </w:rPr>
        <w:t>Цели, предмет и виды деятельности Организации</w:t>
      </w:r>
    </w:p>
    <w:p w:rsidR="00A94FC1" w:rsidRPr="00C160BF" w:rsidRDefault="00A94FC1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2.1. Организация осуществляет деятельность в целях:</w:t>
      </w:r>
    </w:p>
    <w:p w:rsidR="00A94FC1" w:rsidRPr="00C160BF" w:rsidRDefault="00A94FC1" w:rsidP="00327C6C">
      <w:pPr>
        <w:pStyle w:val="ab"/>
        <w:ind w:left="0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- предоставления социального обслуживания на дому гражданам пожилого возраста и инвалидам;</w:t>
      </w:r>
    </w:p>
    <w:p w:rsidR="00C160BF" w:rsidRDefault="00A94FC1" w:rsidP="00327C6C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lastRenderedPageBreak/>
        <w:t>- выявления граждан, нуждающихся в социальном обслуживании и социальной помощи;</w:t>
      </w:r>
    </w:p>
    <w:p w:rsidR="00A94FC1" w:rsidRPr="00C160BF" w:rsidRDefault="00A94FC1" w:rsidP="00327C6C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- предоставления логопедических услуг;</w:t>
      </w:r>
    </w:p>
    <w:p w:rsidR="00A94FC1" w:rsidRPr="00C160BF" w:rsidRDefault="00A94FC1" w:rsidP="00327C6C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- предоставления транспортных услуг отдельным категориям граждан. </w:t>
      </w:r>
    </w:p>
    <w:p w:rsidR="00A94FC1" w:rsidRPr="00C160BF" w:rsidRDefault="00A94FC1" w:rsidP="00B4049F">
      <w:pPr>
        <w:pStyle w:val="ab"/>
        <w:ind w:left="0"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2.2. Предметом деятельности Организации является социальное обслуживание на дому нуждающихся граждан пожилого возраста и инвалидов, оказание логопедических услуг в форме индивидуальных и подгрупповых занятий в условиях логопедического пункта (кабинета), оказание  транспортных услуг отдельным категориям граждан.</w:t>
      </w:r>
    </w:p>
    <w:p w:rsidR="00A94FC1" w:rsidRPr="00C160BF" w:rsidRDefault="00A94FC1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2.3. Организация может осуществлять следующие виды деятельности, не запрещенные законодательством Российской Федерации и соответствующие целям ее деятельности:</w:t>
      </w:r>
    </w:p>
    <w:p w:rsidR="00A94FC1" w:rsidRPr="00C160BF" w:rsidRDefault="00A94FC1" w:rsidP="00327C6C">
      <w:pPr>
        <w:pStyle w:val="ab"/>
        <w:ind w:left="0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- предоставление социальных услуг без обеспечения проживания престарелым и инвалидам;</w:t>
      </w:r>
    </w:p>
    <w:p w:rsidR="00A94FC1" w:rsidRPr="00C160BF" w:rsidRDefault="00A94FC1" w:rsidP="00327C6C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- организация социальной лавки;</w:t>
      </w:r>
    </w:p>
    <w:p w:rsidR="00A94FC1" w:rsidRPr="00C160BF" w:rsidRDefault="00A94FC1" w:rsidP="00327C6C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- проведение благотворительных акций по сбору вещей, продуктов питания, предметов первой необходимости и другой помощи нуждающимся гражданам.</w:t>
      </w:r>
    </w:p>
    <w:p w:rsidR="00A94FC1" w:rsidRDefault="00A94FC1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 2.4. Отдельные виды деятельности могут осуществляться Организацией только на основании специальных разрешений (лицензий). Перечень этих видов деятельности определяется законом.</w:t>
      </w:r>
    </w:p>
    <w:p w:rsidR="00C160BF" w:rsidRPr="00C160BF" w:rsidRDefault="00C160BF" w:rsidP="00B4049F">
      <w:pPr>
        <w:ind w:firstLine="567"/>
        <w:jc w:val="both"/>
        <w:rPr>
          <w:rFonts w:hAnsi="Arial"/>
          <w:sz w:val="24"/>
          <w:szCs w:val="24"/>
        </w:rPr>
      </w:pPr>
    </w:p>
    <w:p w:rsidR="00B4049F" w:rsidRPr="00B4049F" w:rsidRDefault="00002FFD" w:rsidP="00B4049F">
      <w:pPr>
        <w:pStyle w:val="c7e0e3eeebeee2eeea1"/>
        <w:numPr>
          <w:ilvl w:val="0"/>
          <w:numId w:val="9"/>
        </w:numPr>
        <w:tabs>
          <w:tab w:val="left" w:pos="567"/>
        </w:tabs>
        <w:rPr>
          <w:rFonts w:hAnsi="Arial"/>
          <w:bCs w:val="0"/>
        </w:rPr>
      </w:pPr>
      <w:r w:rsidRPr="00C160BF">
        <w:rPr>
          <w:rFonts w:hAnsi="Arial"/>
          <w:bCs w:val="0"/>
        </w:rPr>
        <w:t>Порядок приема и выхода учредите</w:t>
      </w:r>
      <w:r w:rsidR="00C160BF">
        <w:rPr>
          <w:rFonts w:hAnsi="Arial"/>
          <w:bCs w:val="0"/>
        </w:rPr>
        <w:t>лей Организации, их компетенция</w:t>
      </w:r>
    </w:p>
    <w:p w:rsidR="00002FFD" w:rsidRPr="00C160BF" w:rsidRDefault="00002FFD" w:rsidP="00E47D84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3.1. Учредителями Организации могут быть дееспособные физические лица, достигшие возраста 18 лет, и юридические лица.</w:t>
      </w:r>
    </w:p>
    <w:p w:rsidR="00002FFD" w:rsidRPr="00C160BF" w:rsidRDefault="00002FFD" w:rsidP="00E47D84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Прием нового учредителя в Организацию происходит на основании личного заявления для физических лиц, либо заявления и решения соответствующего органа для юридических лиц. Решение о приеме в состав учредителей Организации принимают Учредители в течение 10 дней с момента поступления заявления. </w:t>
      </w:r>
    </w:p>
    <w:p w:rsidR="00002FFD" w:rsidRPr="00C160BF" w:rsidRDefault="00002FFD" w:rsidP="00E47D84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3.2. Учредители Организации вправе выйти из состава учредителей в порядке, установленном действующим законодательством.</w:t>
      </w:r>
    </w:p>
    <w:p w:rsidR="00002FFD" w:rsidRPr="00C160BF" w:rsidRDefault="00002FFD" w:rsidP="00E47D84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3.3. Информация о новых учредителях, а также о выходе прежних учредителей из Организации подлежит внесению в Единый государственный реестр юридических лиц в установленном законом порядке.</w:t>
      </w:r>
    </w:p>
    <w:p w:rsidR="00002FFD" w:rsidRPr="00C160BF" w:rsidRDefault="00002FFD" w:rsidP="00E47D84">
      <w:pPr>
        <w:tabs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3.4. К компетенции Учредителей относятся следующие вопросы:</w:t>
      </w:r>
    </w:p>
    <w:p w:rsidR="00002FFD" w:rsidRPr="00C160BF" w:rsidRDefault="00002FFD" w:rsidP="00E47D84">
      <w:pPr>
        <w:tabs>
          <w:tab w:val="left" w:pos="1560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3.4.1.</w:t>
      </w:r>
      <w:r w:rsidR="00C160BF" w:rsidRPr="00C160BF">
        <w:rPr>
          <w:rFonts w:hAnsi="Arial"/>
          <w:sz w:val="24"/>
          <w:szCs w:val="24"/>
        </w:rPr>
        <w:t xml:space="preserve"> </w:t>
      </w:r>
      <w:r w:rsidRPr="00C160BF">
        <w:rPr>
          <w:rFonts w:hAnsi="Arial"/>
          <w:sz w:val="24"/>
          <w:szCs w:val="24"/>
        </w:rPr>
        <w:t>принятие в состав Учредителей новых лиц;</w:t>
      </w:r>
    </w:p>
    <w:p w:rsidR="00002FFD" w:rsidRPr="00C160BF" w:rsidRDefault="00002FFD" w:rsidP="00E47D84">
      <w:pPr>
        <w:tabs>
          <w:tab w:val="left" w:pos="1560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3.4.2.</w:t>
      </w:r>
      <w:r w:rsidR="00C160BF" w:rsidRPr="00C160BF">
        <w:rPr>
          <w:rFonts w:hAnsi="Arial"/>
          <w:sz w:val="24"/>
          <w:szCs w:val="24"/>
        </w:rPr>
        <w:t xml:space="preserve"> </w:t>
      </w:r>
      <w:r w:rsidRPr="00C160BF">
        <w:rPr>
          <w:rFonts w:hAnsi="Arial"/>
          <w:sz w:val="24"/>
          <w:szCs w:val="24"/>
        </w:rPr>
        <w:t>утверждение устава Организации, внесение изменений в него;</w:t>
      </w:r>
    </w:p>
    <w:p w:rsidR="00002FFD" w:rsidRPr="00C160BF" w:rsidRDefault="00002FFD" w:rsidP="00E47D84">
      <w:pPr>
        <w:tabs>
          <w:tab w:val="left" w:pos="1560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3.4.3.</w:t>
      </w:r>
      <w:r w:rsidR="00C160BF" w:rsidRPr="00C160BF">
        <w:rPr>
          <w:rFonts w:hAnsi="Arial"/>
          <w:sz w:val="24"/>
          <w:szCs w:val="24"/>
        </w:rPr>
        <w:t xml:space="preserve"> </w:t>
      </w:r>
      <w:r w:rsidRPr="00C160BF">
        <w:rPr>
          <w:rFonts w:hAnsi="Arial"/>
          <w:sz w:val="24"/>
          <w:szCs w:val="24"/>
        </w:rPr>
        <w:t>определение порядка управления Организацией;</w:t>
      </w:r>
    </w:p>
    <w:p w:rsidR="00002FFD" w:rsidRPr="00C160BF" w:rsidRDefault="00002FFD" w:rsidP="00E47D84">
      <w:pPr>
        <w:tabs>
          <w:tab w:val="left" w:pos="1560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3.4.4.</w:t>
      </w:r>
      <w:r w:rsidR="00C160BF" w:rsidRPr="00C160BF">
        <w:rPr>
          <w:rFonts w:hAnsi="Arial"/>
          <w:sz w:val="24"/>
          <w:szCs w:val="24"/>
        </w:rPr>
        <w:t xml:space="preserve"> </w:t>
      </w:r>
      <w:r w:rsidRPr="00C160BF">
        <w:rPr>
          <w:rFonts w:hAnsi="Arial"/>
          <w:sz w:val="24"/>
          <w:szCs w:val="24"/>
        </w:rPr>
        <w:t>создание постоянно действующего коллегиального органа (Правления);</w:t>
      </w:r>
    </w:p>
    <w:p w:rsidR="00B1596C" w:rsidRDefault="00327C6C" w:rsidP="00E47D84">
      <w:pPr>
        <w:tabs>
          <w:tab w:val="left" w:pos="1560"/>
        </w:tabs>
        <w:jc w:val="both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 xml:space="preserve">3.4.5. </w:t>
      </w:r>
      <w:r w:rsidR="00002FFD" w:rsidRPr="00C160BF">
        <w:rPr>
          <w:rFonts w:hAnsi="Arial"/>
          <w:sz w:val="24"/>
          <w:szCs w:val="24"/>
        </w:rPr>
        <w:t>назначение на должность Директора Организации, досрочное прекращение его полномочий;</w:t>
      </w:r>
    </w:p>
    <w:p w:rsidR="00E47D84" w:rsidRPr="00E47D84" w:rsidRDefault="00B1596C" w:rsidP="00E47D84">
      <w:pPr>
        <w:tabs>
          <w:tab w:val="left" w:pos="1560"/>
        </w:tabs>
        <w:jc w:val="both"/>
      </w:pPr>
      <w:r>
        <w:rPr>
          <w:rFonts w:hAnsi="Arial"/>
          <w:sz w:val="24"/>
          <w:szCs w:val="24"/>
        </w:rPr>
        <w:t>3</w:t>
      </w:r>
      <w:r w:rsidRPr="00E47D84">
        <w:rPr>
          <w:rFonts w:hAnsi="Arial"/>
          <w:sz w:val="24"/>
          <w:szCs w:val="24"/>
        </w:rPr>
        <w:t xml:space="preserve">.4.6. учредитель принимает решение о  </w:t>
      </w:r>
      <w:r w:rsidRPr="00E47D84">
        <w:rPr>
          <w:rFonts w:hAnsi="Arial"/>
        </w:rPr>
        <w:t xml:space="preserve">преобразовании </w:t>
      </w:r>
      <w:r w:rsidR="00E47D84">
        <w:rPr>
          <w:rFonts w:hAnsi="Arial"/>
        </w:rPr>
        <w:t>в фонд.</w:t>
      </w:r>
    </w:p>
    <w:p w:rsidR="00530D8E" w:rsidRDefault="00530D8E" w:rsidP="00B4049F">
      <w:pPr>
        <w:pStyle w:val="c7e0e3eeebeee2eeea1"/>
        <w:tabs>
          <w:tab w:val="left" w:pos="567"/>
        </w:tabs>
        <w:ind w:firstLine="567"/>
        <w:rPr>
          <w:rFonts w:hAnsi="Arial"/>
          <w:bCs w:val="0"/>
        </w:rPr>
      </w:pPr>
    </w:p>
    <w:p w:rsidR="00002FFD" w:rsidRPr="00C160BF" w:rsidRDefault="00B4049F" w:rsidP="00B4049F">
      <w:pPr>
        <w:pStyle w:val="c7e0e3eeebeee2eeea1"/>
        <w:tabs>
          <w:tab w:val="left" w:pos="567"/>
        </w:tabs>
        <w:ind w:firstLine="567"/>
        <w:rPr>
          <w:rFonts w:hAnsi="Arial"/>
          <w:bCs w:val="0"/>
        </w:rPr>
      </w:pPr>
      <w:r>
        <w:rPr>
          <w:rFonts w:hAnsi="Arial"/>
          <w:bCs w:val="0"/>
        </w:rPr>
        <w:t xml:space="preserve">4. </w:t>
      </w:r>
      <w:r w:rsidR="00002FFD" w:rsidRPr="00C160BF">
        <w:rPr>
          <w:rFonts w:hAnsi="Arial"/>
          <w:bCs w:val="0"/>
        </w:rPr>
        <w:t>Управление Организацией</w:t>
      </w:r>
    </w:p>
    <w:p w:rsidR="00002FFD" w:rsidRPr="00C160BF" w:rsidRDefault="00B4049F" w:rsidP="00B4049F">
      <w:pPr>
        <w:tabs>
          <w:tab w:val="left" w:pos="0"/>
        </w:tabs>
        <w:ind w:firstLine="567"/>
        <w:jc w:val="both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ab/>
        <w:t xml:space="preserve">4.1. </w:t>
      </w:r>
      <w:r w:rsidR="00002FFD" w:rsidRPr="00C160BF">
        <w:rPr>
          <w:rFonts w:hAnsi="Arial"/>
          <w:sz w:val="24"/>
          <w:szCs w:val="24"/>
        </w:rPr>
        <w:t>Постоянно действующим высшим коллегиальным органом Организации является Правление. Правление формируется Учре</w:t>
      </w:r>
      <w:r w:rsidR="000069E6" w:rsidRPr="00C160BF">
        <w:rPr>
          <w:rFonts w:hAnsi="Arial"/>
          <w:sz w:val="24"/>
          <w:szCs w:val="24"/>
        </w:rPr>
        <w:t>дителем</w:t>
      </w:r>
      <w:r w:rsidR="00002FFD" w:rsidRPr="00C160BF">
        <w:rPr>
          <w:rFonts w:hAnsi="Arial"/>
          <w:sz w:val="24"/>
          <w:szCs w:val="24"/>
        </w:rPr>
        <w:t xml:space="preserve"> Организации в составе 3 членов, сроком на пять лет. В число членов Правления могут входить Учредители Организации. 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Лица, являющиеся работниками Организации, не могут составлять более чем одну треть общего числа членов Правления.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lastRenderedPageBreak/>
        <w:t>Любое лицо может быть включено в состав Правления Организации неограниченное число раз.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По решению </w:t>
      </w:r>
      <w:r w:rsidR="000069E6" w:rsidRPr="00C160BF">
        <w:rPr>
          <w:rFonts w:hAnsi="Arial"/>
          <w:sz w:val="24"/>
          <w:szCs w:val="24"/>
        </w:rPr>
        <w:t>Учредителя</w:t>
      </w:r>
      <w:r w:rsidRPr="00C160BF">
        <w:rPr>
          <w:rFonts w:hAnsi="Arial"/>
          <w:sz w:val="24"/>
          <w:szCs w:val="24"/>
        </w:rPr>
        <w:t>, полномочия любого члена Правления могут быть прекращены досрочно.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Члены Правления вправе в любое время по письменному заявлению добровольно выйти из состава Правления.</w:t>
      </w:r>
    </w:p>
    <w:p w:rsidR="00002FFD" w:rsidRPr="00C160BF" w:rsidRDefault="00B4049F" w:rsidP="00B4049F">
      <w:pPr>
        <w:tabs>
          <w:tab w:val="left" w:pos="0"/>
          <w:tab w:val="left" w:pos="567"/>
          <w:tab w:val="left" w:pos="2262"/>
        </w:tabs>
        <w:jc w:val="both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ab/>
        <w:t xml:space="preserve">4.2. </w:t>
      </w:r>
      <w:r w:rsidR="00002FFD" w:rsidRPr="00C160BF">
        <w:rPr>
          <w:rFonts w:hAnsi="Arial"/>
          <w:sz w:val="24"/>
          <w:szCs w:val="24"/>
        </w:rPr>
        <w:t>Основная функция Правления - обеспечение соблюдения Организацией целей, в интересах которых она была создана.</w:t>
      </w:r>
    </w:p>
    <w:p w:rsidR="00002FFD" w:rsidRPr="00B4049F" w:rsidRDefault="00002FFD" w:rsidP="00B4049F">
      <w:pPr>
        <w:pStyle w:val="ab"/>
        <w:numPr>
          <w:ilvl w:val="1"/>
          <w:numId w:val="11"/>
        </w:numPr>
        <w:tabs>
          <w:tab w:val="left" w:pos="0"/>
          <w:tab w:val="left" w:pos="567"/>
          <w:tab w:val="left" w:pos="1276"/>
          <w:tab w:val="left" w:pos="2262"/>
        </w:tabs>
        <w:jc w:val="both"/>
        <w:rPr>
          <w:rFonts w:hAnsi="Arial"/>
          <w:sz w:val="24"/>
          <w:szCs w:val="24"/>
        </w:rPr>
      </w:pPr>
      <w:r w:rsidRPr="00B4049F">
        <w:rPr>
          <w:rFonts w:hAnsi="Arial"/>
          <w:sz w:val="24"/>
          <w:szCs w:val="24"/>
        </w:rPr>
        <w:t>К компетенции Правления относится решение следующих вопросов:</w:t>
      </w:r>
    </w:p>
    <w:p w:rsidR="00002FFD" w:rsidRPr="00C160BF" w:rsidRDefault="00B4049F" w:rsidP="00B4049F">
      <w:pPr>
        <w:tabs>
          <w:tab w:val="left" w:pos="0"/>
          <w:tab w:val="left" w:pos="567"/>
        </w:tabs>
        <w:jc w:val="both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>4.3.1.</w:t>
      </w:r>
      <w:r w:rsidR="00C160BF">
        <w:rPr>
          <w:rFonts w:hAnsi="Arial"/>
          <w:sz w:val="24"/>
          <w:szCs w:val="24"/>
        </w:rPr>
        <w:t>О</w:t>
      </w:r>
      <w:r w:rsidR="00002FFD" w:rsidRPr="00C160BF">
        <w:rPr>
          <w:rFonts w:hAnsi="Arial"/>
          <w:sz w:val="24"/>
          <w:szCs w:val="24"/>
        </w:rPr>
        <w:t xml:space="preserve">пределение приоритетных направлений деятельности Организации, принципов формирования и использования ее имущества; </w:t>
      </w:r>
    </w:p>
    <w:p w:rsidR="00002FFD" w:rsidRPr="005C6D9C" w:rsidRDefault="00530D8E" w:rsidP="00B4049F">
      <w:pPr>
        <w:pStyle w:val="ab"/>
        <w:numPr>
          <w:ilvl w:val="2"/>
          <w:numId w:val="12"/>
        </w:numPr>
        <w:tabs>
          <w:tab w:val="left" w:pos="0"/>
          <w:tab w:val="left" w:pos="142"/>
        </w:tabs>
        <w:jc w:val="both"/>
        <w:rPr>
          <w:rFonts w:hAnsi="Arial"/>
          <w:color w:val="auto"/>
          <w:sz w:val="24"/>
          <w:szCs w:val="24"/>
        </w:rPr>
      </w:pPr>
      <w:r w:rsidRPr="005C6D9C">
        <w:rPr>
          <w:rFonts w:hAnsi="Arial"/>
          <w:color w:val="auto"/>
          <w:sz w:val="24"/>
          <w:szCs w:val="24"/>
        </w:rPr>
        <w:t xml:space="preserve">Внесение изменений </w:t>
      </w:r>
      <w:r w:rsidR="005C6D9C" w:rsidRPr="005C6D9C">
        <w:rPr>
          <w:rFonts w:hAnsi="Arial"/>
          <w:color w:val="auto"/>
          <w:sz w:val="24"/>
          <w:szCs w:val="24"/>
        </w:rPr>
        <w:t>в Устав организации;</w:t>
      </w:r>
    </w:p>
    <w:p w:rsidR="00002FFD" w:rsidRPr="00C160BF" w:rsidRDefault="00B4049F" w:rsidP="00B4049F">
      <w:pPr>
        <w:tabs>
          <w:tab w:val="left" w:pos="0"/>
        </w:tabs>
        <w:jc w:val="both"/>
        <w:rPr>
          <w:rFonts w:hAnsi="Arial"/>
          <w:sz w:val="24"/>
          <w:szCs w:val="24"/>
        </w:rPr>
      </w:pPr>
      <w:bookmarkStart w:id="2" w:name="sub_29303"/>
      <w:bookmarkEnd w:id="2"/>
      <w:r>
        <w:rPr>
          <w:rFonts w:hAnsi="Arial"/>
          <w:sz w:val="24"/>
          <w:szCs w:val="24"/>
        </w:rPr>
        <w:t xml:space="preserve">4.3.3. </w:t>
      </w:r>
      <w:r w:rsidR="00C160BF">
        <w:rPr>
          <w:rFonts w:hAnsi="Arial"/>
          <w:sz w:val="24"/>
          <w:szCs w:val="24"/>
        </w:rPr>
        <w:t>О</w:t>
      </w:r>
      <w:r w:rsidR="00002FFD" w:rsidRPr="00C160BF">
        <w:rPr>
          <w:rFonts w:hAnsi="Arial"/>
          <w:sz w:val="24"/>
          <w:szCs w:val="24"/>
        </w:rPr>
        <w:t>пределение порядка приема в состав учредителей Организации и исключения из состава ее учредителей;</w:t>
      </w:r>
    </w:p>
    <w:p w:rsidR="00002FFD" w:rsidRPr="00C160BF" w:rsidRDefault="00B4049F" w:rsidP="00B4049F">
      <w:pPr>
        <w:tabs>
          <w:tab w:val="left" w:pos="0"/>
          <w:tab w:val="left" w:pos="567"/>
        </w:tabs>
        <w:jc w:val="both"/>
        <w:rPr>
          <w:rFonts w:hAnsi="Arial"/>
          <w:sz w:val="24"/>
          <w:szCs w:val="24"/>
        </w:rPr>
      </w:pPr>
      <w:bookmarkStart w:id="3" w:name="sub_293031"/>
      <w:bookmarkEnd w:id="3"/>
      <w:r>
        <w:rPr>
          <w:rFonts w:hAnsi="Arial"/>
          <w:sz w:val="24"/>
          <w:szCs w:val="24"/>
        </w:rPr>
        <w:t xml:space="preserve">4.3.4. </w:t>
      </w:r>
      <w:r w:rsidR="00C160BF">
        <w:rPr>
          <w:rFonts w:hAnsi="Arial"/>
          <w:sz w:val="24"/>
          <w:szCs w:val="24"/>
        </w:rPr>
        <w:t>С</w:t>
      </w:r>
      <w:r w:rsidR="00002FFD" w:rsidRPr="00C160BF">
        <w:rPr>
          <w:rFonts w:hAnsi="Arial"/>
          <w:sz w:val="24"/>
          <w:szCs w:val="24"/>
        </w:rPr>
        <w:t>оздание Организацией других юридических лиц, участие Организации в других юридических лицах, создание филиалов и открытие представительств Организации, утверждение положений о них;</w:t>
      </w:r>
    </w:p>
    <w:p w:rsidR="00002FFD" w:rsidRPr="00C160BF" w:rsidRDefault="00B4049F" w:rsidP="00B4049F">
      <w:pPr>
        <w:tabs>
          <w:tab w:val="left" w:pos="0"/>
          <w:tab w:val="left" w:pos="567"/>
        </w:tabs>
        <w:jc w:val="both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 xml:space="preserve">4.3.5. </w:t>
      </w:r>
      <w:r w:rsidR="00C160BF">
        <w:rPr>
          <w:rFonts w:hAnsi="Arial"/>
          <w:sz w:val="24"/>
          <w:szCs w:val="24"/>
        </w:rPr>
        <w:t>О</w:t>
      </w:r>
      <w:r w:rsidR="00002FFD" w:rsidRPr="00C160BF">
        <w:rPr>
          <w:rFonts w:hAnsi="Arial"/>
          <w:sz w:val="24"/>
          <w:szCs w:val="24"/>
        </w:rPr>
        <w:t>бразование других органов Организации и досрочное прекращение их полномочий;</w:t>
      </w:r>
    </w:p>
    <w:p w:rsidR="00002FFD" w:rsidRPr="00C160BF" w:rsidRDefault="00B4049F" w:rsidP="00B4049F">
      <w:pPr>
        <w:tabs>
          <w:tab w:val="left" w:pos="0"/>
          <w:tab w:val="left" w:pos="709"/>
        </w:tabs>
        <w:jc w:val="both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 xml:space="preserve">4.3.6. </w:t>
      </w:r>
      <w:r w:rsidR="00C160BF">
        <w:rPr>
          <w:rFonts w:hAnsi="Arial"/>
          <w:sz w:val="24"/>
          <w:szCs w:val="24"/>
        </w:rPr>
        <w:t>К</w:t>
      </w:r>
      <w:r w:rsidR="00002FFD" w:rsidRPr="00C160BF">
        <w:rPr>
          <w:rFonts w:hAnsi="Arial"/>
          <w:sz w:val="24"/>
          <w:szCs w:val="24"/>
        </w:rPr>
        <w:t>онтроль за финансово-хозяйственной деятельностью Организации;</w:t>
      </w:r>
    </w:p>
    <w:p w:rsidR="00002FFD" w:rsidRPr="00C160BF" w:rsidRDefault="00B4049F" w:rsidP="00B4049F">
      <w:pPr>
        <w:tabs>
          <w:tab w:val="left" w:pos="0"/>
        </w:tabs>
        <w:jc w:val="both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 xml:space="preserve">4.3.7. </w:t>
      </w:r>
      <w:r w:rsidR="00C160BF">
        <w:rPr>
          <w:rFonts w:hAnsi="Arial"/>
          <w:sz w:val="24"/>
          <w:szCs w:val="24"/>
        </w:rPr>
        <w:t>Н</w:t>
      </w:r>
      <w:r w:rsidR="00002FFD" w:rsidRPr="00C160BF">
        <w:rPr>
          <w:rFonts w:hAnsi="Arial"/>
          <w:sz w:val="24"/>
          <w:szCs w:val="24"/>
        </w:rPr>
        <w:t>азначение ликвидационной комиссии (ликвидатора) и утверждение ликвидационного баланса;</w:t>
      </w:r>
    </w:p>
    <w:p w:rsidR="00002FFD" w:rsidRPr="00C160BF" w:rsidRDefault="00B4049F" w:rsidP="00B4049F">
      <w:pPr>
        <w:tabs>
          <w:tab w:val="left" w:pos="0"/>
          <w:tab w:val="left" w:pos="709"/>
        </w:tabs>
        <w:jc w:val="both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 xml:space="preserve">4.3.8. </w:t>
      </w:r>
      <w:r w:rsidR="00C160BF">
        <w:rPr>
          <w:rFonts w:hAnsi="Arial"/>
          <w:sz w:val="24"/>
          <w:szCs w:val="24"/>
        </w:rPr>
        <w:t>У</w:t>
      </w:r>
      <w:r w:rsidR="00002FFD" w:rsidRPr="00C160BF">
        <w:rPr>
          <w:rFonts w:hAnsi="Arial"/>
          <w:sz w:val="24"/>
          <w:szCs w:val="24"/>
        </w:rPr>
        <w:t>тверждение годового отчета и годовой бухгалтерской (финансовой) отчетности;</w:t>
      </w:r>
    </w:p>
    <w:p w:rsidR="00002FFD" w:rsidRPr="00C160BF" w:rsidRDefault="00B4049F" w:rsidP="00B4049F">
      <w:pPr>
        <w:tabs>
          <w:tab w:val="left" w:pos="0"/>
          <w:tab w:val="left" w:pos="709"/>
          <w:tab w:val="left" w:pos="2268"/>
        </w:tabs>
        <w:jc w:val="both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 xml:space="preserve">4.3.9. </w:t>
      </w:r>
      <w:r w:rsidR="00C160BF">
        <w:rPr>
          <w:rFonts w:hAnsi="Arial"/>
          <w:sz w:val="24"/>
          <w:szCs w:val="24"/>
        </w:rPr>
        <w:t>У</w:t>
      </w:r>
      <w:r w:rsidR="00002FFD" w:rsidRPr="00C160BF">
        <w:rPr>
          <w:rFonts w:hAnsi="Arial"/>
          <w:sz w:val="24"/>
          <w:szCs w:val="24"/>
        </w:rPr>
        <w:t>тверждение финансового плана Организации и внесение в него изменений;</w:t>
      </w:r>
    </w:p>
    <w:p w:rsidR="00002FFD" w:rsidRPr="00137CB1" w:rsidRDefault="00B4049F" w:rsidP="00B4049F">
      <w:pPr>
        <w:tabs>
          <w:tab w:val="left" w:pos="0"/>
          <w:tab w:val="left" w:pos="709"/>
        </w:tabs>
        <w:ind w:firstLine="567"/>
        <w:jc w:val="both"/>
        <w:rPr>
          <w:rFonts w:hAnsi="Arial"/>
          <w:color w:val="auto"/>
          <w:sz w:val="24"/>
          <w:szCs w:val="24"/>
        </w:rPr>
      </w:pPr>
      <w:r w:rsidRPr="00137CB1">
        <w:rPr>
          <w:rFonts w:hAnsi="Arial"/>
          <w:color w:val="auto"/>
          <w:sz w:val="24"/>
          <w:szCs w:val="24"/>
        </w:rPr>
        <w:t xml:space="preserve">4.4. </w:t>
      </w:r>
      <w:r w:rsidR="00F1320A" w:rsidRPr="00137CB1">
        <w:rPr>
          <w:rFonts w:hAnsi="Arial"/>
          <w:color w:val="auto"/>
          <w:sz w:val="24"/>
          <w:szCs w:val="24"/>
        </w:rPr>
        <w:t>Избрание контрольно- ревизионной комиссии,  н</w:t>
      </w:r>
      <w:r w:rsidR="00002FFD" w:rsidRPr="00137CB1">
        <w:rPr>
          <w:rFonts w:hAnsi="Arial"/>
          <w:color w:val="auto"/>
          <w:sz w:val="24"/>
          <w:szCs w:val="24"/>
        </w:rPr>
        <w:t>азн</w:t>
      </w:r>
      <w:r w:rsidR="00F1320A" w:rsidRPr="00137CB1">
        <w:rPr>
          <w:rFonts w:hAnsi="Arial"/>
          <w:color w:val="auto"/>
          <w:sz w:val="24"/>
          <w:szCs w:val="24"/>
        </w:rPr>
        <w:t>ачение аудиторской организации (</w:t>
      </w:r>
      <w:r w:rsidR="00002FFD" w:rsidRPr="00137CB1">
        <w:rPr>
          <w:rFonts w:hAnsi="Arial"/>
          <w:color w:val="auto"/>
          <w:sz w:val="24"/>
          <w:szCs w:val="24"/>
        </w:rPr>
        <w:t xml:space="preserve">индивидуального аудитора). </w:t>
      </w:r>
    </w:p>
    <w:p w:rsidR="00002FFD" w:rsidRPr="00137CB1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color w:val="auto"/>
          <w:sz w:val="24"/>
          <w:szCs w:val="24"/>
        </w:rPr>
      </w:pPr>
      <w:r w:rsidRPr="00137CB1">
        <w:rPr>
          <w:rFonts w:hAnsi="Arial"/>
          <w:color w:val="auto"/>
          <w:sz w:val="24"/>
          <w:szCs w:val="24"/>
        </w:rPr>
        <w:t>4.</w:t>
      </w:r>
      <w:r w:rsidR="00137CB1">
        <w:rPr>
          <w:rFonts w:hAnsi="Arial"/>
          <w:color w:val="auto"/>
          <w:sz w:val="24"/>
          <w:szCs w:val="24"/>
        </w:rPr>
        <w:t>5</w:t>
      </w:r>
      <w:r w:rsidRPr="00137CB1">
        <w:rPr>
          <w:rFonts w:hAnsi="Arial"/>
          <w:color w:val="auto"/>
          <w:sz w:val="24"/>
          <w:szCs w:val="24"/>
        </w:rPr>
        <w:t>. П</w:t>
      </w:r>
      <w:r w:rsidR="00F1320A" w:rsidRPr="00137CB1">
        <w:rPr>
          <w:rFonts w:hAnsi="Arial"/>
          <w:color w:val="auto"/>
          <w:sz w:val="24"/>
          <w:szCs w:val="24"/>
        </w:rPr>
        <w:t>равление может осуществлять другие вопросы, отнесенные законодательс</w:t>
      </w:r>
      <w:r w:rsidR="00137CB1" w:rsidRPr="00137CB1">
        <w:rPr>
          <w:rFonts w:hAnsi="Arial"/>
          <w:color w:val="auto"/>
          <w:sz w:val="24"/>
          <w:szCs w:val="24"/>
        </w:rPr>
        <w:t xml:space="preserve">твом </w:t>
      </w:r>
      <w:r w:rsidR="00F1320A" w:rsidRPr="00137CB1">
        <w:rPr>
          <w:rFonts w:hAnsi="Arial"/>
          <w:color w:val="auto"/>
          <w:sz w:val="24"/>
          <w:szCs w:val="24"/>
        </w:rPr>
        <w:t>к компетенции высшего органа управления</w:t>
      </w:r>
      <w:r w:rsidRPr="00137CB1">
        <w:rPr>
          <w:rFonts w:hAnsi="Arial"/>
          <w:color w:val="auto"/>
          <w:sz w:val="24"/>
          <w:szCs w:val="24"/>
        </w:rPr>
        <w:t xml:space="preserve">. </w:t>
      </w:r>
    </w:p>
    <w:p w:rsidR="00002FFD" w:rsidRPr="00C160BF" w:rsidRDefault="00137CB1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>4.6</w:t>
      </w:r>
      <w:r w:rsidR="00002FFD" w:rsidRPr="00C160BF">
        <w:rPr>
          <w:rFonts w:hAnsi="Arial"/>
          <w:sz w:val="24"/>
          <w:szCs w:val="24"/>
        </w:rPr>
        <w:t>. Периодичность проведения заседаний Правления – по мере необходимости, но не реже одного раза в год. Заседание Правления правомочно, если на нем присутствует более половины его членов. Решения Правления принимаются открытым голосованием. Решения Правления принимаются большинством г</w:t>
      </w:r>
      <w:r>
        <w:rPr>
          <w:rFonts w:hAnsi="Arial"/>
          <w:sz w:val="24"/>
          <w:szCs w:val="24"/>
        </w:rPr>
        <w:t xml:space="preserve">олосов. </w:t>
      </w:r>
    </w:p>
    <w:p w:rsidR="00137CB1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color w:val="auto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На каждом заседании Правления ведется протокол, который подписывается всеми присутствующими членами </w:t>
      </w:r>
      <w:r w:rsidRPr="00137CB1">
        <w:rPr>
          <w:rFonts w:hAnsi="Arial"/>
          <w:color w:val="auto"/>
          <w:sz w:val="24"/>
          <w:szCs w:val="24"/>
        </w:rPr>
        <w:t>Правления.</w:t>
      </w:r>
      <w:r w:rsidR="00137CB1" w:rsidRPr="00137CB1">
        <w:rPr>
          <w:rFonts w:hAnsi="Arial"/>
          <w:color w:val="auto"/>
          <w:sz w:val="24"/>
          <w:szCs w:val="24"/>
        </w:rPr>
        <w:t xml:space="preserve"> 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Председатель Правления и секретарь заседания Правления избираются на первом заседании Правления из числа членов Правления сроком на 5 лет и осуществляют возложенные на них функции до их переизбрания или выхода из состава Правления. 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Председатель Правления организует работу Правления, созывает заседание Правления и председательствует на них. Председатель Правления обладает правом решающего голоса.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Секретарь заседания Правления оформляет протоколы заседаний и представляет их членам Правления для ознакомления.</w:t>
      </w:r>
    </w:p>
    <w:p w:rsidR="00002FFD" w:rsidRPr="00C160BF" w:rsidRDefault="00137CB1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>4.7</w:t>
      </w:r>
      <w:r w:rsidR="00002FFD" w:rsidRPr="00C160BF">
        <w:rPr>
          <w:rFonts w:hAnsi="Arial"/>
          <w:sz w:val="24"/>
          <w:szCs w:val="24"/>
        </w:rPr>
        <w:t>. Организация не вправе осуществлять выплату вознаграждения членам Правления за выполнение ими возложенных на них функций, за исключением компенсации расходов, непосредственно связанных с участием в работе. Учредители Организации могут пользоваться ее услугами только на равных условиях с другими лицами.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</w:t>
      </w:r>
      <w:r w:rsidR="00137CB1">
        <w:rPr>
          <w:rFonts w:hAnsi="Arial"/>
          <w:sz w:val="24"/>
          <w:szCs w:val="24"/>
        </w:rPr>
        <w:t>8</w:t>
      </w:r>
      <w:r w:rsidRPr="00C160BF">
        <w:rPr>
          <w:rFonts w:hAnsi="Arial"/>
          <w:sz w:val="24"/>
          <w:szCs w:val="24"/>
        </w:rPr>
        <w:t xml:space="preserve">. Директор является единоличным исполнительным органом Организации. Директор назначается и освобождается от должности </w:t>
      </w:r>
      <w:r w:rsidR="00137CB1">
        <w:rPr>
          <w:rFonts w:hAnsi="Arial"/>
          <w:sz w:val="24"/>
          <w:szCs w:val="24"/>
        </w:rPr>
        <w:t xml:space="preserve">Правленим </w:t>
      </w:r>
      <w:r w:rsidRPr="00C160BF">
        <w:rPr>
          <w:rFonts w:hAnsi="Arial"/>
          <w:sz w:val="24"/>
          <w:szCs w:val="24"/>
        </w:rPr>
        <w:t xml:space="preserve">Организации. 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lastRenderedPageBreak/>
        <w:t xml:space="preserve">Срок полномочий Директора – 5 лет. Срок пребывания на должности Директора может быть прекращен в любое время по решению </w:t>
      </w:r>
      <w:r w:rsidR="00137CB1">
        <w:rPr>
          <w:rFonts w:hAnsi="Arial"/>
          <w:sz w:val="24"/>
          <w:szCs w:val="24"/>
        </w:rPr>
        <w:t>Правления</w:t>
      </w:r>
      <w:r w:rsidRPr="00C160BF">
        <w:rPr>
          <w:rFonts w:hAnsi="Arial"/>
          <w:sz w:val="24"/>
          <w:szCs w:val="24"/>
        </w:rPr>
        <w:t xml:space="preserve">. 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Директором может быть полностью дееспособный гражданин Российской Федерации. 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4.8. К компетенции Директора относится решение всех вопросов, которые не составляют компетенцию Учредителя и Правления. 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Директор имеет следующие полномочия:</w:t>
      </w:r>
    </w:p>
    <w:p w:rsidR="00002FFD" w:rsidRPr="00C160BF" w:rsidRDefault="00002FFD" w:rsidP="00B4049F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4.8.1. осуществляет текущее руководство деятельностью Организации, распоряжается имуществом и средствами Организации, действует от её имени без доверенности;</w:t>
      </w:r>
    </w:p>
    <w:p w:rsidR="00002FFD" w:rsidRPr="00C160BF" w:rsidRDefault="00002FFD" w:rsidP="00B4049F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4.8.2. разрабатывает текущие и перспективные планы работы;</w:t>
      </w:r>
    </w:p>
    <w:p w:rsidR="00002FFD" w:rsidRPr="00C160BF" w:rsidRDefault="00002FFD" w:rsidP="00327C6C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4.8.3. заключает от имени Организации договоры и совершает иные сделки;</w:t>
      </w:r>
    </w:p>
    <w:p w:rsidR="00002FFD" w:rsidRPr="00C160BF" w:rsidRDefault="00002FFD" w:rsidP="00327C6C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4.8.4. осуществляет исполнительно-распорядительные функции;</w:t>
      </w:r>
    </w:p>
    <w:p w:rsidR="00002FFD" w:rsidRPr="00C160BF" w:rsidRDefault="00002FFD" w:rsidP="00327C6C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4.8.5. выдает доверенности;</w:t>
      </w:r>
    </w:p>
    <w:p w:rsidR="00002FFD" w:rsidRPr="00C160BF" w:rsidRDefault="00002FFD" w:rsidP="00327C6C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4.8.6. открывает счета в банках и других кредитных организациях;</w:t>
      </w:r>
    </w:p>
    <w:p w:rsidR="00002FFD" w:rsidRPr="00C160BF" w:rsidRDefault="00002FFD" w:rsidP="00327C6C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4.8.7. издает приказы, распоряжения, инструкции и другие локальные акты, обязательные для исполнения сотрудниками Организации;</w:t>
      </w:r>
    </w:p>
    <w:p w:rsidR="00002FFD" w:rsidRPr="00C160BF" w:rsidRDefault="00002FFD" w:rsidP="00327C6C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4.8.8. утверждает штатное расписание и порядок оплаты труда работников;</w:t>
      </w:r>
    </w:p>
    <w:p w:rsidR="00002FFD" w:rsidRPr="00C160BF" w:rsidRDefault="00002FFD" w:rsidP="00327C6C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4.8.9. принимает на работу и увольняет с работы сотрудников Организации, заключает с сотрудниками от имени организации трудовые договоры;</w:t>
      </w:r>
    </w:p>
    <w:p w:rsidR="00002FFD" w:rsidRPr="00C160BF" w:rsidRDefault="00002FFD" w:rsidP="00327C6C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4.8.10. распределяет обязанности между работниками Организации, определяет их полномочия;</w:t>
      </w:r>
    </w:p>
    <w:p w:rsidR="00002FFD" w:rsidRPr="00C160BF" w:rsidRDefault="00002FFD" w:rsidP="00327C6C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4.8.11. применяет меры поощрения и наложения дисциплинарных взысканий на работников Организации;</w:t>
      </w:r>
    </w:p>
    <w:p w:rsidR="00002FFD" w:rsidRPr="00C160BF" w:rsidRDefault="00002FFD" w:rsidP="00327C6C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4.8.12. проводит повседневную работу для реализации решений Правления;</w:t>
      </w:r>
    </w:p>
    <w:p w:rsidR="00002FFD" w:rsidRPr="00C160BF" w:rsidRDefault="00002FFD" w:rsidP="00327C6C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4.8.13. представляет Организацию в отношениях с органами государственной власти, органах местного самоуправления, судах, а также во взаимоотношения с российскими и иностранными юридическими и физическими лицами, как на территории Российской Федерации, так и за её пределами;</w:t>
      </w:r>
    </w:p>
    <w:p w:rsidR="00002FFD" w:rsidRPr="00C160BF" w:rsidRDefault="00002FFD" w:rsidP="00327C6C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4.8.14. организует документооборот, хранение документов Организации;</w:t>
      </w:r>
    </w:p>
    <w:p w:rsidR="00002FFD" w:rsidRPr="00C160BF" w:rsidRDefault="00002FFD" w:rsidP="00327C6C">
      <w:pPr>
        <w:tabs>
          <w:tab w:val="left" w:pos="0"/>
          <w:tab w:val="left" w:pos="2262"/>
        </w:tabs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4.8.15. решает иные вопросы в соответствии с действующим законодательством.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4.9. Директор подотчетен Учредителям и Правлению Организации, действует на основании Устава и документов, принятых Учредителями. 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4.10. Директор в своей деятельности руководствуется законодательством Российской Федерации, настоящим Уставом.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4.11. Директор несет персональную ответственность за выполнение им задач, в соответствии с определенными Уставом целями и видами деятельности.</w:t>
      </w:r>
    </w:p>
    <w:p w:rsidR="00002FFD" w:rsidRPr="00C160BF" w:rsidRDefault="00002FFD" w:rsidP="00B4049F">
      <w:pPr>
        <w:tabs>
          <w:tab w:val="left" w:pos="0"/>
          <w:tab w:val="left" w:pos="2262"/>
        </w:tabs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4.12. Надзор за деятельностью Органи</w:t>
      </w:r>
      <w:r w:rsidR="00137CB1">
        <w:rPr>
          <w:rFonts w:hAnsi="Arial"/>
          <w:sz w:val="24"/>
          <w:szCs w:val="24"/>
        </w:rPr>
        <w:t>зации осуществляет Правление</w:t>
      </w:r>
      <w:r w:rsidRPr="00C160BF">
        <w:rPr>
          <w:rFonts w:hAnsi="Arial"/>
          <w:sz w:val="24"/>
          <w:szCs w:val="24"/>
        </w:rPr>
        <w:t>. Директор ежегодно</w:t>
      </w:r>
      <w:r w:rsidR="00F14FAF">
        <w:rPr>
          <w:rFonts w:hAnsi="Arial"/>
          <w:sz w:val="24"/>
          <w:szCs w:val="24"/>
        </w:rPr>
        <w:t xml:space="preserve"> отчитывается перед Правлением </w:t>
      </w:r>
      <w:r w:rsidRPr="00C160BF">
        <w:rPr>
          <w:rFonts w:hAnsi="Arial"/>
          <w:sz w:val="24"/>
          <w:szCs w:val="24"/>
        </w:rPr>
        <w:t xml:space="preserve"> о финансово-хозяйственной деятельности Организации.</w:t>
      </w:r>
    </w:p>
    <w:p w:rsidR="00C160BF" w:rsidRPr="00B4049F" w:rsidRDefault="00327C6C" w:rsidP="00327C6C">
      <w:pPr>
        <w:pStyle w:val="c7e0e3eeebeee2eeea1"/>
        <w:tabs>
          <w:tab w:val="left" w:pos="567"/>
        </w:tabs>
        <w:ind w:left="567"/>
        <w:rPr>
          <w:rFonts w:hAnsi="Arial"/>
          <w:bCs w:val="0"/>
        </w:rPr>
      </w:pPr>
      <w:r>
        <w:rPr>
          <w:rFonts w:hAnsi="Arial"/>
          <w:bCs w:val="0"/>
        </w:rPr>
        <w:t xml:space="preserve">5. </w:t>
      </w:r>
      <w:r w:rsidR="00002FFD" w:rsidRPr="00C160BF">
        <w:rPr>
          <w:rFonts w:hAnsi="Arial"/>
          <w:bCs w:val="0"/>
        </w:rPr>
        <w:t>Имущество и финансово-хозяйственная деятельность организации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5.1. Организация может иметь в собственности здания, сооружения, жилищный фонд, земельные участки, транспорт, оборудование, инвентарь, денежные средства в рублях и иностранной валюте, ценные бумаги, результаты интеллектуальной деятельности и иное имущество.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5.2. Источниками формирования имущества Организации являются: </w:t>
      </w:r>
    </w:p>
    <w:p w:rsidR="00002FFD" w:rsidRPr="00C160BF" w:rsidRDefault="00002FFD" w:rsidP="00327C6C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5.2.1. регулярные и единовременные поступления от Учредителей;</w:t>
      </w:r>
    </w:p>
    <w:p w:rsidR="00002FFD" w:rsidRPr="00C160BF" w:rsidRDefault="00002FFD" w:rsidP="00327C6C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5.2.2. добровольные имущественные взносы и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002FFD" w:rsidRPr="00C160BF" w:rsidRDefault="00002FFD" w:rsidP="00327C6C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5.2.3. выручка от реализации товаров, работ, услуг;</w:t>
      </w:r>
    </w:p>
    <w:p w:rsidR="00002FFD" w:rsidRPr="00C160BF" w:rsidRDefault="00002FFD" w:rsidP="00327C6C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lastRenderedPageBreak/>
        <w:t>5.2.4. доходы от разрешенной законом предпринимательской деятельности;</w:t>
      </w:r>
    </w:p>
    <w:p w:rsidR="00002FFD" w:rsidRPr="00C160BF" w:rsidRDefault="00002FFD" w:rsidP="00327C6C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5.2.5. дивиденды (доходы, проценты), получаемые по акциям, облигациям, другим ценным бумагам и вкладам;</w:t>
      </w:r>
    </w:p>
    <w:p w:rsidR="00002FFD" w:rsidRPr="00C160BF" w:rsidRDefault="00002FFD" w:rsidP="00327C6C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5.2.6. доходы, получаемые от собственности Организации; </w:t>
      </w:r>
    </w:p>
    <w:p w:rsidR="00002FFD" w:rsidRPr="00C160BF" w:rsidRDefault="00002FFD" w:rsidP="00327C6C">
      <w:pPr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5.2.7. другие, не запрещенные законом, поступления.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5.3. Собственностью Организации является созданное ею, приобретенное или переданное гражданами и организациями имущество, включая денежные средства, акции, другие ценные бумаги и права на интеллектуальную собственность. Имущество, переданное Организации её </w:t>
      </w:r>
      <w:r w:rsidR="00C160BF" w:rsidRPr="00C160BF">
        <w:rPr>
          <w:rFonts w:hAnsi="Arial"/>
          <w:sz w:val="24"/>
          <w:szCs w:val="24"/>
        </w:rPr>
        <w:t>Учредителем</w:t>
      </w:r>
      <w:r w:rsidRPr="00C160BF">
        <w:rPr>
          <w:rFonts w:hAnsi="Arial"/>
          <w:sz w:val="24"/>
          <w:szCs w:val="24"/>
        </w:rPr>
        <w:t xml:space="preserve">, является собственностью Организации. </w:t>
      </w:r>
      <w:r w:rsidR="00C160BF" w:rsidRPr="00C160BF">
        <w:rPr>
          <w:rFonts w:hAnsi="Arial"/>
          <w:sz w:val="24"/>
          <w:szCs w:val="24"/>
        </w:rPr>
        <w:t>Учредитель</w:t>
      </w:r>
      <w:r w:rsidR="00AF1D74">
        <w:rPr>
          <w:rFonts w:hAnsi="Arial"/>
          <w:sz w:val="24"/>
          <w:szCs w:val="24"/>
        </w:rPr>
        <w:t xml:space="preserve"> не сохраняе</w:t>
      </w:r>
      <w:r w:rsidRPr="00C160BF">
        <w:rPr>
          <w:rFonts w:hAnsi="Arial"/>
          <w:sz w:val="24"/>
          <w:szCs w:val="24"/>
        </w:rPr>
        <w:t xml:space="preserve">т права на имущество, переданное </w:t>
      </w:r>
      <w:r w:rsidR="00C160BF" w:rsidRPr="00C160BF">
        <w:rPr>
          <w:rFonts w:hAnsi="Arial"/>
          <w:sz w:val="24"/>
          <w:szCs w:val="24"/>
        </w:rPr>
        <w:t>им</w:t>
      </w:r>
      <w:r w:rsidRPr="00C160BF">
        <w:rPr>
          <w:rFonts w:hAnsi="Arial"/>
          <w:sz w:val="24"/>
          <w:szCs w:val="24"/>
        </w:rPr>
        <w:t xml:space="preserve"> в собственность Организации.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5.4. Имущество Организации, а также доходы от предпринимательской деятельности являются собственностью Организации и не могут перераспределяться между </w:t>
      </w:r>
      <w:r w:rsidR="00C160BF" w:rsidRPr="00C160BF">
        <w:rPr>
          <w:rFonts w:hAnsi="Arial"/>
          <w:sz w:val="24"/>
          <w:szCs w:val="24"/>
        </w:rPr>
        <w:t>Учредителем</w:t>
      </w:r>
      <w:r w:rsidRPr="00C160BF">
        <w:rPr>
          <w:rFonts w:hAnsi="Arial"/>
          <w:sz w:val="24"/>
          <w:szCs w:val="24"/>
        </w:rPr>
        <w:t xml:space="preserve"> и членами других органов Организации. Организация осуществляет владение, пользование и распоряжение своим имуществом в соответствии с его назначением и только для достижения уставных целей.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5.5. </w:t>
      </w:r>
      <w:r w:rsidR="00C160BF" w:rsidRPr="00C160BF">
        <w:rPr>
          <w:rFonts w:hAnsi="Arial"/>
          <w:sz w:val="24"/>
          <w:szCs w:val="24"/>
        </w:rPr>
        <w:t>Учредитель</w:t>
      </w:r>
      <w:r w:rsidRPr="00C160BF">
        <w:rPr>
          <w:rFonts w:hAnsi="Arial"/>
          <w:sz w:val="24"/>
          <w:szCs w:val="24"/>
        </w:rPr>
        <w:t xml:space="preserve"> Организации не </w:t>
      </w:r>
      <w:r w:rsidR="00C160BF" w:rsidRPr="00C160BF">
        <w:rPr>
          <w:rFonts w:hAnsi="Arial"/>
          <w:sz w:val="24"/>
          <w:szCs w:val="24"/>
        </w:rPr>
        <w:t>обладае</w:t>
      </w:r>
      <w:r w:rsidRPr="00C160BF">
        <w:rPr>
          <w:rFonts w:hAnsi="Arial"/>
          <w:sz w:val="24"/>
          <w:szCs w:val="24"/>
        </w:rPr>
        <w:t>т правом собственности на её имущество, в том числе и на ту его часть, которая образовалась за счет их взносов и пожертвований.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5.6. Заинтересованные лица обязаны соблюдать интересы Организации, прежде всего в отношении целей её деятельности, и не должны использовать возможности Организации или допускать их использование в иных целях, помимо предусмотренных настоящим Уставом.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</w:p>
    <w:p w:rsidR="00C160BF" w:rsidRPr="00C160BF" w:rsidRDefault="00B4049F" w:rsidP="00B4049F">
      <w:pPr>
        <w:pStyle w:val="c7e0e3eeebeee2eeea1"/>
        <w:tabs>
          <w:tab w:val="left" w:pos="3825"/>
        </w:tabs>
        <w:ind w:firstLine="567"/>
        <w:rPr>
          <w:rFonts w:hAnsi="Arial"/>
          <w:bCs w:val="0"/>
        </w:rPr>
      </w:pPr>
      <w:r>
        <w:rPr>
          <w:rFonts w:hAnsi="Arial"/>
          <w:bCs w:val="0"/>
        </w:rPr>
        <w:t>6</w:t>
      </w:r>
      <w:r w:rsidR="00C160BF">
        <w:rPr>
          <w:rFonts w:hAnsi="Arial"/>
          <w:bCs w:val="0"/>
        </w:rPr>
        <w:t>.</w:t>
      </w:r>
      <w:r>
        <w:rPr>
          <w:rFonts w:hAnsi="Arial"/>
          <w:bCs w:val="0"/>
        </w:rPr>
        <w:t xml:space="preserve"> </w:t>
      </w:r>
      <w:r w:rsidR="00002FFD" w:rsidRPr="00C160BF">
        <w:rPr>
          <w:rFonts w:hAnsi="Arial"/>
          <w:bCs w:val="0"/>
        </w:rPr>
        <w:t>Внесение изменений в устав Организации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6.1. По решению Учредителей в Устав Организации могут быть внесены изменения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 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6.2. Изменения, вносимые в настоящий устав, подлежат государственной регистрации в установленном законом порядке и вступают в силу с момента такой регистрации.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</w:p>
    <w:p w:rsidR="00002FFD" w:rsidRDefault="00002FFD" w:rsidP="00B4049F">
      <w:pPr>
        <w:pStyle w:val="c7e0e3eeebeee2eeea1"/>
        <w:numPr>
          <w:ilvl w:val="0"/>
          <w:numId w:val="7"/>
        </w:numPr>
        <w:tabs>
          <w:tab w:val="left" w:pos="1275"/>
        </w:tabs>
        <w:ind w:left="0" w:firstLine="567"/>
        <w:rPr>
          <w:rFonts w:hAnsi="Arial"/>
          <w:bCs w:val="0"/>
        </w:rPr>
      </w:pPr>
      <w:r w:rsidRPr="00C160BF">
        <w:rPr>
          <w:rFonts w:hAnsi="Arial"/>
          <w:bCs w:val="0"/>
        </w:rPr>
        <w:t>Реорганизация и ликвидация Организации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7.1. Реорганизация Организации осуществ</w:t>
      </w:r>
      <w:r w:rsidR="00AF1D74">
        <w:rPr>
          <w:rFonts w:hAnsi="Arial"/>
          <w:sz w:val="24"/>
          <w:szCs w:val="24"/>
        </w:rPr>
        <w:t>ляется по решению  Правления</w:t>
      </w:r>
      <w:r w:rsidRPr="00C160BF">
        <w:rPr>
          <w:rFonts w:hAnsi="Arial"/>
          <w:sz w:val="24"/>
          <w:szCs w:val="24"/>
        </w:rPr>
        <w:t>.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7.2. По решению своих учредителей Организация вправе преобразоваться в фонд.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7.3. Имущество Организации переходит после её реорганизации к правопреемникам в порядке, предусмотренном Гражданским кодексом Российской Федерации. После реорганизации Организации все документы передаются организации-правопреемнику.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7.4. Организация может быть ликвидирована на о</w:t>
      </w:r>
      <w:r w:rsidR="00AF1D74">
        <w:rPr>
          <w:rFonts w:hAnsi="Arial"/>
          <w:sz w:val="24"/>
          <w:szCs w:val="24"/>
        </w:rPr>
        <w:t xml:space="preserve">сновании решения Правления </w:t>
      </w:r>
      <w:r w:rsidRPr="00C160BF">
        <w:rPr>
          <w:rFonts w:hAnsi="Arial"/>
          <w:sz w:val="24"/>
          <w:szCs w:val="24"/>
        </w:rPr>
        <w:t>или по решению суда. Ликвидация Организации осуществляется в порядке, установленном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 xml:space="preserve">7.5. При ликвидации Организации оставшееся после удовлетворения требований кредиторов имущество, если иное не установлено федеральными законами, направляется в соответствии с настоящим Уставом на цели, в интересах которых она была создана. В случае если использование указанного </w:t>
      </w:r>
      <w:r w:rsidRPr="00C160BF">
        <w:rPr>
          <w:rFonts w:hAnsi="Arial"/>
          <w:sz w:val="24"/>
          <w:szCs w:val="24"/>
        </w:rPr>
        <w:lastRenderedPageBreak/>
        <w:t>имущества в соответствии с Уставом не представляется возможным, оно обращается в доход государства.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  <w:r w:rsidRPr="00C160BF">
        <w:rPr>
          <w:rFonts w:hAnsi="Arial"/>
          <w:sz w:val="24"/>
          <w:szCs w:val="24"/>
        </w:rPr>
        <w:t>7.6. Ликвидация Организации считается завершенной, а Организация – прекратившей существование после внесения сведений о её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002FFD" w:rsidRPr="00C160BF" w:rsidRDefault="00002FFD" w:rsidP="00B4049F">
      <w:pPr>
        <w:ind w:firstLine="567"/>
        <w:jc w:val="both"/>
        <w:rPr>
          <w:rFonts w:hAnsi="Arial"/>
          <w:sz w:val="24"/>
          <w:szCs w:val="24"/>
        </w:rPr>
      </w:pPr>
    </w:p>
    <w:p w:rsidR="00F04A93" w:rsidRPr="00C160BF" w:rsidRDefault="00F04A93" w:rsidP="00B4049F">
      <w:pPr>
        <w:ind w:firstLine="567"/>
        <w:rPr>
          <w:rFonts w:hAnsi="Arial"/>
          <w:sz w:val="24"/>
          <w:szCs w:val="24"/>
        </w:rPr>
      </w:pPr>
    </w:p>
    <w:sectPr w:rsidR="00F04A93" w:rsidRPr="00C160BF" w:rsidSect="00C160BF">
      <w:footerReference w:type="default" r:id="rId7"/>
      <w:pgSz w:w="11906" w:h="16800"/>
      <w:pgMar w:top="1134" w:right="851" w:bottom="1134" w:left="1701" w:header="720" w:footer="323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17" w:rsidRDefault="00622417" w:rsidP="009479C9">
      <w:r>
        <w:separator/>
      </w:r>
    </w:p>
  </w:endnote>
  <w:endnote w:type="continuationSeparator" w:id="1">
    <w:p w:rsidR="00622417" w:rsidRDefault="00622417" w:rsidP="0094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265"/>
      <w:docPartObj>
        <w:docPartGallery w:val="Page Numbers (Bottom of Page)"/>
        <w:docPartUnique/>
      </w:docPartObj>
    </w:sdtPr>
    <w:sdtContent>
      <w:p w:rsidR="00B4049F" w:rsidRDefault="0013257A">
        <w:pPr>
          <w:pStyle w:val="af2"/>
          <w:jc w:val="right"/>
        </w:pPr>
        <w:r>
          <w:fldChar w:fldCharType="begin"/>
        </w:r>
        <w:r w:rsidR="00B4049F">
          <w:instrText xml:space="preserve"> PAGE   \* MERGEFORMAT </w:instrText>
        </w:r>
        <w:r>
          <w:fldChar w:fldCharType="separate"/>
        </w:r>
        <w:r w:rsidR="00D6182D">
          <w:rPr>
            <w:noProof/>
          </w:rPr>
          <w:t>7</w:t>
        </w:r>
        <w:r>
          <w:fldChar w:fldCharType="end"/>
        </w:r>
      </w:p>
    </w:sdtContent>
  </w:sdt>
  <w:p w:rsidR="00462A0E" w:rsidRDefault="00462A0E">
    <w:pPr>
      <w:pStyle w:val="cde8e6ede8e9eaeeebeeedf2e8f2f3eb"/>
      <w:rPr>
        <w:rFonts w:cs="Times New Roman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17" w:rsidRDefault="00622417" w:rsidP="009479C9">
      <w:r>
        <w:separator/>
      </w:r>
    </w:p>
  </w:footnote>
  <w:footnote w:type="continuationSeparator" w:id="1">
    <w:p w:rsidR="00622417" w:rsidRDefault="00622417" w:rsidP="00947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/>
      </w:rPr>
    </w:lvl>
  </w:abstractNum>
  <w:abstractNum w:abstractNumId="1">
    <w:nsid w:val="00000002"/>
    <w:multiLevelType w:val="multilevel"/>
    <w:tmpl w:val="BAAAA074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/>
        <w:b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Times New Roman"/>
      </w:rPr>
    </w:lvl>
    <w:lvl w:ilvl="2">
      <w:start w:val="2"/>
      <w:numFmt w:val="decimal"/>
      <w:lvlText w:val="%1.%2.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0D3A14D8"/>
    <w:multiLevelType w:val="multilevel"/>
    <w:tmpl w:val="732E4F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03C0C7B"/>
    <w:multiLevelType w:val="multilevel"/>
    <w:tmpl w:val="DAC8BF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197C5E3A"/>
    <w:multiLevelType w:val="hybridMultilevel"/>
    <w:tmpl w:val="C16861B2"/>
    <w:lvl w:ilvl="0" w:tplc="26784086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F3CC4"/>
    <w:multiLevelType w:val="multilevel"/>
    <w:tmpl w:val="C35064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4AB3699A"/>
    <w:multiLevelType w:val="hybridMultilevel"/>
    <w:tmpl w:val="2926F498"/>
    <w:lvl w:ilvl="0" w:tplc="DE700F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B9274EF"/>
    <w:multiLevelType w:val="multilevel"/>
    <w:tmpl w:val="74B6030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9701F7"/>
    <w:multiLevelType w:val="hybridMultilevel"/>
    <w:tmpl w:val="D87CC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02FFD"/>
    <w:rsid w:val="00002FFD"/>
    <w:rsid w:val="000069E6"/>
    <w:rsid w:val="00021E50"/>
    <w:rsid w:val="0002709F"/>
    <w:rsid w:val="0013257A"/>
    <w:rsid w:val="00137CB1"/>
    <w:rsid w:val="002D6CD8"/>
    <w:rsid w:val="00327C6C"/>
    <w:rsid w:val="00462A0E"/>
    <w:rsid w:val="0052241A"/>
    <w:rsid w:val="00530D8E"/>
    <w:rsid w:val="00555A07"/>
    <w:rsid w:val="005C6D9C"/>
    <w:rsid w:val="00622417"/>
    <w:rsid w:val="00641224"/>
    <w:rsid w:val="006518A6"/>
    <w:rsid w:val="0080331C"/>
    <w:rsid w:val="00861D02"/>
    <w:rsid w:val="008B19A9"/>
    <w:rsid w:val="009479C9"/>
    <w:rsid w:val="00994C73"/>
    <w:rsid w:val="00A94FC1"/>
    <w:rsid w:val="00AD79A4"/>
    <w:rsid w:val="00AE73F5"/>
    <w:rsid w:val="00AF1D74"/>
    <w:rsid w:val="00B1596C"/>
    <w:rsid w:val="00B4049F"/>
    <w:rsid w:val="00B775CC"/>
    <w:rsid w:val="00C160BF"/>
    <w:rsid w:val="00CD6A4E"/>
    <w:rsid w:val="00D6182D"/>
    <w:rsid w:val="00E47D84"/>
    <w:rsid w:val="00F04A93"/>
    <w:rsid w:val="00F1320A"/>
    <w:rsid w:val="00F14FAF"/>
    <w:rsid w:val="00F23E98"/>
    <w:rsid w:val="00FD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F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6"/>
      <w:szCs w:val="2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002FFD"/>
    <w:pPr>
      <w:spacing w:before="108" w:after="108"/>
      <w:jc w:val="center"/>
    </w:pPr>
    <w:rPr>
      <w:b/>
      <w:bCs/>
      <w:color w:val="26282F"/>
      <w:sz w:val="24"/>
      <w:szCs w:val="24"/>
      <w:lang w:bidi="ar-SA"/>
    </w:rPr>
  </w:style>
  <w:style w:type="paragraph" w:customStyle="1" w:styleId="c7e0e3eeebeee2eeea2">
    <w:name w:val="Зc7аe0гe3оeeлebоeeвe2оeeкea 2"/>
    <w:basedOn w:val="c7e0e3eeebeee2eeea1"/>
    <w:uiPriority w:val="99"/>
    <w:rsid w:val="00002FFD"/>
    <w:pPr>
      <w:jc w:val="both"/>
    </w:pPr>
  </w:style>
  <w:style w:type="paragraph" w:customStyle="1" w:styleId="c7e0e3eeebeee2eeea3">
    <w:name w:val="Зc7аe0гe3оeeлebоeeвe2оeeкea 3"/>
    <w:basedOn w:val="c7e0e3eeebeee2eeea2"/>
    <w:uiPriority w:val="99"/>
    <w:rsid w:val="00002FFD"/>
  </w:style>
  <w:style w:type="paragraph" w:customStyle="1" w:styleId="c7e0e3eeebeee2eeea4">
    <w:name w:val="Зc7аe0гe3оeeлebоeeвe2оeeкea 4"/>
    <w:basedOn w:val="c7e0e3eeebeee2eeea3"/>
    <w:uiPriority w:val="99"/>
    <w:rsid w:val="00002FFD"/>
  </w:style>
  <w:style w:type="character" w:customStyle="1" w:styleId="c7e0e3eeebeee2eeea1c7ede0ea">
    <w:name w:val="Зc7аe0гe3оeeлebоeeвe2оeeкea 1 Зc7нedаe0кea"/>
    <w:basedOn w:val="a0"/>
    <w:uiPriority w:val="99"/>
    <w:rsid w:val="00002FFD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sid w:val="00002FFD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sid w:val="00002FFD"/>
    <w:rPr>
      <w:rFonts w:ascii="Cambria" w:eastAsia="Times New Roman" w:cs="Cambria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sid w:val="00002FFD"/>
    <w:rPr>
      <w:rFonts w:ascii="Calibri" w:eastAsia="Times New Roman" w:cs="Calibri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sid w:val="00002FFD"/>
    <w:rPr>
      <w:b/>
      <w:bCs/>
      <w:color w:val="26282F"/>
      <w:sz w:val="26"/>
      <w:szCs w:val="26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sid w:val="00002FFD"/>
    <w:rPr>
      <w:rFonts w:eastAsia="Times New Roman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sid w:val="00002FFD"/>
    <w:rPr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sid w:val="00002FFD"/>
    <w:rPr>
      <w:rFonts w:eastAsia="Times New Roman"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sid w:val="00002FFD"/>
    <w:rPr>
      <w:i/>
      <w:iCs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sid w:val="00002FFD"/>
    <w:rPr>
      <w:rFonts w:eastAsia="Times New Roman"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sid w:val="00002FFD"/>
    <w:rPr>
      <w:rFonts w:eastAsia="Times New Roman"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sid w:val="00002FFD"/>
    <w:rPr>
      <w:rFonts w:eastAsia="Times New Roman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sid w:val="00002FFD"/>
    <w:rPr>
      <w:rFonts w:eastAsia="Times New Roman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sid w:val="00002FFD"/>
    <w:rPr>
      <w:color w:val="FF0000"/>
      <w:sz w:val="26"/>
      <w:szCs w:val="26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sid w:val="00002FFD"/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sid w:val="00002FFD"/>
    <w:rPr>
      <w:rFonts w:eastAsia="Times New Roman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sid w:val="00002FFD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sid w:val="00002FFD"/>
    <w:rPr>
      <w:color w:val="000000"/>
      <w:shd w:val="clear" w:color="auto" w:fill="C4C413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sid w:val="00002FFD"/>
    <w:rPr>
      <w:rFonts w:eastAsia="Times New Roman"/>
      <w:strike/>
      <w:color w:val="666600"/>
    </w:rPr>
  </w:style>
  <w:style w:type="character" w:customStyle="1" w:styleId="d2e5eaf1f2f1edeef1eae8c7ede0ea">
    <w:name w:val="Тd2еe5кeaсf1тf2 сf1нedоeeсf1кeaиe8 Зc7нedаe0кea"/>
    <w:basedOn w:val="a0"/>
    <w:uiPriority w:val="99"/>
    <w:rsid w:val="00002FFD"/>
    <w:rPr>
      <w:rFonts w:ascii="Arial" w:eastAsia="Times New Roman" w:cs="Arial"/>
      <w:sz w:val="20"/>
      <w:szCs w:val="20"/>
    </w:rPr>
  </w:style>
  <w:style w:type="character" w:styleId="a4">
    <w:name w:val="footnote reference"/>
    <w:basedOn w:val="a0"/>
    <w:uiPriority w:val="99"/>
    <w:rsid w:val="00002FFD"/>
    <w:rPr>
      <w:rFonts w:eastAsia="Times New Roman"/>
      <w:vertAlign w:val="superscript"/>
    </w:rPr>
  </w:style>
  <w:style w:type="character" w:customStyle="1" w:styleId="c8edf2e5f0ede5f2-f1f1fbebeae0">
    <w:name w:val="Иc8нedтf2еe5рf0нedеe5тf2-сf1сf1ыfbлebкeaаe0"/>
    <w:basedOn w:val="a0"/>
    <w:uiPriority w:val="99"/>
    <w:rsid w:val="00002FFD"/>
    <w:rPr>
      <w:rFonts w:eastAsia="Times New Roman"/>
      <w:color w:val="0000FF"/>
      <w:u w:val="single"/>
    </w:rPr>
  </w:style>
  <w:style w:type="character" w:customStyle="1" w:styleId="FontStyle28">
    <w:name w:val="Font Style28"/>
    <w:basedOn w:val="a0"/>
    <w:uiPriority w:val="99"/>
    <w:rsid w:val="00002FFD"/>
    <w:rPr>
      <w:rFonts w:ascii="Times New Roman" w:eastAsia="Times New Roman"/>
      <w:sz w:val="22"/>
      <w:szCs w:val="22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sid w:val="00002FFD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002FFD"/>
    <w:rPr>
      <w:rFonts w:ascii="Arial" w:eastAsia="Times New Roman" w:cs="Arial"/>
      <w:sz w:val="26"/>
      <w:szCs w:val="26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002FFD"/>
    <w:rPr>
      <w:rFonts w:ascii="Arial" w:eastAsia="Times New Roman" w:cs="Arial"/>
      <w:sz w:val="26"/>
      <w:szCs w:val="26"/>
    </w:rPr>
  </w:style>
  <w:style w:type="character" w:styleId="a5">
    <w:name w:val="annotation reference"/>
    <w:basedOn w:val="a0"/>
    <w:uiPriority w:val="99"/>
    <w:rsid w:val="00002FFD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basedOn w:val="a0"/>
    <w:uiPriority w:val="99"/>
    <w:rsid w:val="00002FFD"/>
    <w:rPr>
      <w:rFonts w:ascii="Arial" w:eastAsia="Times New Roman" w:cs="Arial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basedOn w:val="d2e5eaf1f2eff0e8ece5f7e0ede8ffc7ede0ea"/>
    <w:uiPriority w:val="99"/>
    <w:rsid w:val="00002FFD"/>
    <w:rPr>
      <w:b/>
      <w:bCs/>
    </w:rPr>
  </w:style>
  <w:style w:type="character" w:styleId="a6">
    <w:name w:val="page number"/>
    <w:basedOn w:val="a0"/>
    <w:uiPriority w:val="99"/>
    <w:rsid w:val="00002FFD"/>
    <w:rPr>
      <w:rFonts w:eastAsia="Times New Roman"/>
    </w:rPr>
  </w:style>
  <w:style w:type="character" w:customStyle="1" w:styleId="ListLabel1">
    <w:name w:val="ListLabel 1"/>
    <w:uiPriority w:val="99"/>
    <w:rsid w:val="00002FFD"/>
    <w:rPr>
      <w:rFonts w:eastAsia="Times New Roman"/>
    </w:rPr>
  </w:style>
  <w:style w:type="character" w:customStyle="1" w:styleId="ListLabel2">
    <w:name w:val="ListLabel 2"/>
    <w:uiPriority w:val="99"/>
    <w:rsid w:val="00002FFD"/>
    <w:rPr>
      <w:rFonts w:eastAsia="Times New Roman"/>
    </w:rPr>
  </w:style>
  <w:style w:type="character" w:customStyle="1" w:styleId="ListLabel3">
    <w:name w:val="ListLabel 3"/>
    <w:uiPriority w:val="99"/>
    <w:rsid w:val="00002FFD"/>
    <w:rPr>
      <w:rFonts w:eastAsia="Times New Roman"/>
    </w:rPr>
  </w:style>
  <w:style w:type="character" w:customStyle="1" w:styleId="ListLabel4">
    <w:name w:val="ListLabel 4"/>
    <w:uiPriority w:val="99"/>
    <w:rsid w:val="00002FFD"/>
    <w:rPr>
      <w:rFonts w:eastAsia="Times New Roman"/>
    </w:rPr>
  </w:style>
  <w:style w:type="character" w:customStyle="1" w:styleId="ListLabel5">
    <w:name w:val="ListLabel 5"/>
    <w:uiPriority w:val="99"/>
    <w:rsid w:val="00002FFD"/>
    <w:rPr>
      <w:rFonts w:eastAsia="Times New Roman"/>
    </w:rPr>
  </w:style>
  <w:style w:type="character" w:customStyle="1" w:styleId="ListLabel6">
    <w:name w:val="ListLabel 6"/>
    <w:uiPriority w:val="99"/>
    <w:rsid w:val="00002FFD"/>
    <w:rPr>
      <w:rFonts w:eastAsia="Times New Roman"/>
    </w:rPr>
  </w:style>
  <w:style w:type="character" w:customStyle="1" w:styleId="ListLabel7">
    <w:name w:val="ListLabel 7"/>
    <w:uiPriority w:val="99"/>
    <w:rsid w:val="00002FFD"/>
    <w:rPr>
      <w:rFonts w:eastAsia="Times New Roman"/>
    </w:rPr>
  </w:style>
  <w:style w:type="character" w:customStyle="1" w:styleId="ListLabel8">
    <w:name w:val="ListLabel 8"/>
    <w:uiPriority w:val="99"/>
    <w:rsid w:val="00002FFD"/>
    <w:rPr>
      <w:rFonts w:eastAsia="Times New Roman"/>
    </w:rPr>
  </w:style>
  <w:style w:type="character" w:customStyle="1" w:styleId="ListLabel9">
    <w:name w:val="ListLabel 9"/>
    <w:uiPriority w:val="99"/>
    <w:rsid w:val="00002FFD"/>
    <w:rPr>
      <w:rFonts w:eastAsia="Times New Roman"/>
    </w:rPr>
  </w:style>
  <w:style w:type="character" w:customStyle="1" w:styleId="ListLabel10">
    <w:name w:val="ListLabel 10"/>
    <w:uiPriority w:val="99"/>
    <w:rsid w:val="00002FFD"/>
    <w:rPr>
      <w:rFonts w:eastAsia="Times New Roman"/>
    </w:rPr>
  </w:style>
  <w:style w:type="character" w:customStyle="1" w:styleId="ListLabel11">
    <w:name w:val="ListLabel 11"/>
    <w:uiPriority w:val="99"/>
    <w:rsid w:val="00002FFD"/>
    <w:rPr>
      <w:rFonts w:eastAsia="Times New Roman"/>
    </w:rPr>
  </w:style>
  <w:style w:type="character" w:customStyle="1" w:styleId="ListLabel12">
    <w:name w:val="ListLabel 12"/>
    <w:uiPriority w:val="99"/>
    <w:rsid w:val="00002FFD"/>
    <w:rPr>
      <w:rFonts w:eastAsia="Times New Roman"/>
    </w:rPr>
  </w:style>
  <w:style w:type="character" w:customStyle="1" w:styleId="ListLabel13">
    <w:name w:val="ListLabel 13"/>
    <w:uiPriority w:val="99"/>
    <w:rsid w:val="00002FFD"/>
    <w:rPr>
      <w:rFonts w:eastAsia="Times New Roman"/>
    </w:rPr>
  </w:style>
  <w:style w:type="character" w:customStyle="1" w:styleId="ListLabel14">
    <w:name w:val="ListLabel 14"/>
    <w:uiPriority w:val="99"/>
    <w:rsid w:val="00002FFD"/>
    <w:rPr>
      <w:rFonts w:eastAsia="Times New Roman"/>
    </w:rPr>
  </w:style>
  <w:style w:type="character" w:customStyle="1" w:styleId="ListLabel15">
    <w:name w:val="ListLabel 15"/>
    <w:uiPriority w:val="99"/>
    <w:rsid w:val="00002FFD"/>
    <w:rPr>
      <w:rFonts w:eastAsia="Times New Roman"/>
    </w:rPr>
  </w:style>
  <w:style w:type="character" w:customStyle="1" w:styleId="ListLabel16">
    <w:name w:val="ListLabel 16"/>
    <w:uiPriority w:val="99"/>
    <w:rsid w:val="00002FFD"/>
    <w:rPr>
      <w:rFonts w:eastAsia="Times New Roman"/>
    </w:rPr>
  </w:style>
  <w:style w:type="character" w:customStyle="1" w:styleId="ListLabel17">
    <w:name w:val="ListLabel 17"/>
    <w:uiPriority w:val="99"/>
    <w:rsid w:val="00002FFD"/>
    <w:rPr>
      <w:rFonts w:eastAsia="Times New Roman"/>
    </w:rPr>
  </w:style>
  <w:style w:type="character" w:customStyle="1" w:styleId="ListLabel18">
    <w:name w:val="ListLabel 18"/>
    <w:uiPriority w:val="99"/>
    <w:rsid w:val="00002FFD"/>
    <w:rPr>
      <w:rFonts w:eastAsia="Times New Roman"/>
    </w:rPr>
  </w:style>
  <w:style w:type="character" w:customStyle="1" w:styleId="ListLabel19">
    <w:name w:val="ListLabel 19"/>
    <w:uiPriority w:val="99"/>
    <w:rsid w:val="00002FFD"/>
    <w:rPr>
      <w:rFonts w:eastAsia="Times New Roman"/>
    </w:rPr>
  </w:style>
  <w:style w:type="character" w:customStyle="1" w:styleId="ListLabel20">
    <w:name w:val="ListLabel 20"/>
    <w:uiPriority w:val="99"/>
    <w:rsid w:val="00002FFD"/>
    <w:rPr>
      <w:rFonts w:eastAsia="Times New Roman"/>
    </w:rPr>
  </w:style>
  <w:style w:type="character" w:customStyle="1" w:styleId="ListLabel21">
    <w:name w:val="ListLabel 21"/>
    <w:uiPriority w:val="99"/>
    <w:rsid w:val="00002FFD"/>
    <w:rPr>
      <w:rFonts w:eastAsia="Times New Roman"/>
    </w:rPr>
  </w:style>
  <w:style w:type="character" w:customStyle="1" w:styleId="ListLabel22">
    <w:name w:val="ListLabel 22"/>
    <w:uiPriority w:val="99"/>
    <w:rsid w:val="00002FFD"/>
    <w:rPr>
      <w:rFonts w:eastAsia="Times New Roman"/>
    </w:rPr>
  </w:style>
  <w:style w:type="character" w:customStyle="1" w:styleId="ListLabel23">
    <w:name w:val="ListLabel 23"/>
    <w:uiPriority w:val="99"/>
    <w:rsid w:val="00002FFD"/>
    <w:rPr>
      <w:rFonts w:eastAsia="Times New Roman"/>
    </w:rPr>
  </w:style>
  <w:style w:type="character" w:customStyle="1" w:styleId="ListLabel24">
    <w:name w:val="ListLabel 24"/>
    <w:uiPriority w:val="99"/>
    <w:rsid w:val="00002FFD"/>
    <w:rPr>
      <w:rFonts w:eastAsia="Times New Roman"/>
    </w:rPr>
  </w:style>
  <w:style w:type="character" w:customStyle="1" w:styleId="ListLabel25">
    <w:name w:val="ListLabel 25"/>
    <w:uiPriority w:val="99"/>
    <w:rsid w:val="00002FFD"/>
    <w:rPr>
      <w:rFonts w:eastAsia="Times New Roman"/>
    </w:rPr>
  </w:style>
  <w:style w:type="character" w:customStyle="1" w:styleId="ListLabel26">
    <w:name w:val="ListLabel 26"/>
    <w:uiPriority w:val="99"/>
    <w:rsid w:val="00002FFD"/>
    <w:rPr>
      <w:rFonts w:eastAsia="Times New Roman"/>
    </w:rPr>
  </w:style>
  <w:style w:type="character" w:customStyle="1" w:styleId="ListLabel27">
    <w:name w:val="ListLabel 27"/>
    <w:uiPriority w:val="99"/>
    <w:rsid w:val="00002FFD"/>
    <w:rPr>
      <w:rFonts w:eastAsia="Times New Roman"/>
    </w:rPr>
  </w:style>
  <w:style w:type="character" w:customStyle="1" w:styleId="ListLabel28">
    <w:name w:val="ListLabel 28"/>
    <w:uiPriority w:val="99"/>
    <w:rsid w:val="00002FFD"/>
    <w:rPr>
      <w:rFonts w:eastAsia="Times New Roman"/>
    </w:rPr>
  </w:style>
  <w:style w:type="character" w:customStyle="1" w:styleId="ListLabel29">
    <w:name w:val="ListLabel 29"/>
    <w:uiPriority w:val="99"/>
    <w:rsid w:val="00002FFD"/>
    <w:rPr>
      <w:rFonts w:eastAsia="Times New Roman"/>
    </w:rPr>
  </w:style>
  <w:style w:type="character" w:customStyle="1" w:styleId="ListLabel30">
    <w:name w:val="ListLabel 30"/>
    <w:uiPriority w:val="99"/>
    <w:rsid w:val="00002FFD"/>
    <w:rPr>
      <w:rFonts w:eastAsia="Times New Roman"/>
    </w:rPr>
  </w:style>
  <w:style w:type="character" w:customStyle="1" w:styleId="ListLabel31">
    <w:name w:val="ListLabel 31"/>
    <w:uiPriority w:val="99"/>
    <w:rsid w:val="00002FFD"/>
    <w:rPr>
      <w:rFonts w:eastAsia="Times New Roman"/>
    </w:rPr>
  </w:style>
  <w:style w:type="character" w:customStyle="1" w:styleId="ListLabel32">
    <w:name w:val="ListLabel 32"/>
    <w:uiPriority w:val="99"/>
    <w:rsid w:val="00002FFD"/>
    <w:rPr>
      <w:rFonts w:eastAsia="Times New Roman"/>
    </w:rPr>
  </w:style>
  <w:style w:type="character" w:customStyle="1" w:styleId="ListLabel33">
    <w:name w:val="ListLabel 33"/>
    <w:uiPriority w:val="99"/>
    <w:rsid w:val="00002FFD"/>
    <w:rPr>
      <w:rFonts w:eastAsia="Times New Roman"/>
    </w:rPr>
  </w:style>
  <w:style w:type="character" w:customStyle="1" w:styleId="ListLabel34">
    <w:name w:val="ListLabel 34"/>
    <w:uiPriority w:val="99"/>
    <w:rsid w:val="00002FFD"/>
    <w:rPr>
      <w:rFonts w:eastAsia="Times New Roman"/>
    </w:rPr>
  </w:style>
  <w:style w:type="character" w:customStyle="1" w:styleId="ListLabel35">
    <w:name w:val="ListLabel 35"/>
    <w:uiPriority w:val="99"/>
    <w:rsid w:val="00002FFD"/>
    <w:rPr>
      <w:rFonts w:eastAsia="Times New Roman"/>
    </w:rPr>
  </w:style>
  <w:style w:type="character" w:customStyle="1" w:styleId="ListLabel36">
    <w:name w:val="ListLabel 36"/>
    <w:uiPriority w:val="99"/>
    <w:rsid w:val="00002FFD"/>
    <w:rPr>
      <w:rFonts w:eastAsia="Times New Roman"/>
    </w:rPr>
  </w:style>
  <w:style w:type="character" w:customStyle="1" w:styleId="ListLabel37">
    <w:name w:val="ListLabel 37"/>
    <w:uiPriority w:val="99"/>
    <w:rsid w:val="00002FFD"/>
    <w:rPr>
      <w:rFonts w:eastAsia="Times New Roman"/>
    </w:rPr>
  </w:style>
  <w:style w:type="character" w:customStyle="1" w:styleId="ListLabel38">
    <w:name w:val="ListLabel 38"/>
    <w:uiPriority w:val="99"/>
    <w:rsid w:val="00002FFD"/>
    <w:rPr>
      <w:rFonts w:eastAsia="Times New Roman"/>
    </w:rPr>
  </w:style>
  <w:style w:type="character" w:customStyle="1" w:styleId="ListLabel39">
    <w:name w:val="ListLabel 39"/>
    <w:uiPriority w:val="99"/>
    <w:rsid w:val="00002FFD"/>
    <w:rPr>
      <w:rFonts w:eastAsia="Times New Roman"/>
    </w:rPr>
  </w:style>
  <w:style w:type="character" w:customStyle="1" w:styleId="ListLabel40">
    <w:name w:val="ListLabel 40"/>
    <w:uiPriority w:val="99"/>
    <w:rsid w:val="00002FFD"/>
    <w:rPr>
      <w:rFonts w:eastAsia="Times New Roman"/>
    </w:rPr>
  </w:style>
  <w:style w:type="character" w:customStyle="1" w:styleId="ListLabel41">
    <w:name w:val="ListLabel 41"/>
    <w:uiPriority w:val="99"/>
    <w:rsid w:val="00002FFD"/>
    <w:rPr>
      <w:rFonts w:eastAsia="Times New Roman"/>
    </w:rPr>
  </w:style>
  <w:style w:type="character" w:customStyle="1" w:styleId="ListLabel42">
    <w:name w:val="ListLabel 42"/>
    <w:uiPriority w:val="99"/>
    <w:rsid w:val="00002FFD"/>
    <w:rPr>
      <w:rFonts w:eastAsia="Times New Roman"/>
    </w:rPr>
  </w:style>
  <w:style w:type="character" w:customStyle="1" w:styleId="ListLabel43">
    <w:name w:val="ListLabel 43"/>
    <w:uiPriority w:val="99"/>
    <w:rsid w:val="00002FFD"/>
    <w:rPr>
      <w:rFonts w:eastAsia="Times New Roman"/>
    </w:rPr>
  </w:style>
  <w:style w:type="character" w:customStyle="1" w:styleId="ListLabel44">
    <w:name w:val="ListLabel 44"/>
    <w:uiPriority w:val="99"/>
    <w:rsid w:val="00002FFD"/>
    <w:rPr>
      <w:rFonts w:eastAsia="Times New Roman"/>
    </w:rPr>
  </w:style>
  <w:style w:type="character" w:customStyle="1" w:styleId="ListLabel45">
    <w:name w:val="ListLabel 45"/>
    <w:uiPriority w:val="99"/>
    <w:rsid w:val="00002FFD"/>
    <w:rPr>
      <w:rFonts w:eastAsia="Times New Roman"/>
    </w:rPr>
  </w:style>
  <w:style w:type="character" w:customStyle="1" w:styleId="ListLabel46">
    <w:name w:val="ListLabel 46"/>
    <w:uiPriority w:val="99"/>
    <w:rsid w:val="00002FFD"/>
    <w:rPr>
      <w:rFonts w:eastAsia="Times New Roman"/>
    </w:rPr>
  </w:style>
  <w:style w:type="character" w:customStyle="1" w:styleId="ListLabel47">
    <w:name w:val="ListLabel 47"/>
    <w:uiPriority w:val="99"/>
    <w:rsid w:val="00002FFD"/>
    <w:rPr>
      <w:rFonts w:eastAsia="Times New Roman"/>
    </w:rPr>
  </w:style>
  <w:style w:type="character" w:customStyle="1" w:styleId="ListLabel48">
    <w:name w:val="ListLabel 48"/>
    <w:uiPriority w:val="99"/>
    <w:rsid w:val="00002FFD"/>
    <w:rPr>
      <w:rFonts w:eastAsia="Times New Roman"/>
    </w:rPr>
  </w:style>
  <w:style w:type="character" w:customStyle="1" w:styleId="ListLabel49">
    <w:name w:val="ListLabel 49"/>
    <w:uiPriority w:val="99"/>
    <w:rsid w:val="00002FFD"/>
    <w:rPr>
      <w:rFonts w:eastAsia="Times New Roman"/>
    </w:rPr>
  </w:style>
  <w:style w:type="character" w:customStyle="1" w:styleId="ListLabel50">
    <w:name w:val="ListLabel 50"/>
    <w:uiPriority w:val="99"/>
    <w:rsid w:val="00002FFD"/>
    <w:rPr>
      <w:rFonts w:eastAsia="Times New Roman"/>
    </w:rPr>
  </w:style>
  <w:style w:type="character" w:customStyle="1" w:styleId="ListLabel51">
    <w:name w:val="ListLabel 51"/>
    <w:uiPriority w:val="99"/>
    <w:rsid w:val="00002FFD"/>
    <w:rPr>
      <w:rFonts w:eastAsia="Times New Roman"/>
    </w:rPr>
  </w:style>
  <w:style w:type="character" w:customStyle="1" w:styleId="ListLabel52">
    <w:name w:val="ListLabel 52"/>
    <w:uiPriority w:val="99"/>
    <w:rsid w:val="00002FFD"/>
    <w:rPr>
      <w:rFonts w:eastAsia="Times New Roman"/>
    </w:rPr>
  </w:style>
  <w:style w:type="character" w:customStyle="1" w:styleId="ListLabel53">
    <w:name w:val="ListLabel 53"/>
    <w:uiPriority w:val="99"/>
    <w:rsid w:val="00002FFD"/>
    <w:rPr>
      <w:rFonts w:eastAsia="Times New Roman"/>
    </w:rPr>
  </w:style>
  <w:style w:type="character" w:customStyle="1" w:styleId="ListLabel54">
    <w:name w:val="ListLabel 54"/>
    <w:uiPriority w:val="99"/>
    <w:rsid w:val="00002FFD"/>
    <w:rPr>
      <w:rFonts w:eastAsia="Times New Roman"/>
    </w:rPr>
  </w:style>
  <w:style w:type="character" w:customStyle="1" w:styleId="ListLabel55">
    <w:name w:val="ListLabel 55"/>
    <w:uiPriority w:val="99"/>
    <w:rsid w:val="00002FFD"/>
    <w:rPr>
      <w:rFonts w:eastAsia="Times New Roman"/>
    </w:rPr>
  </w:style>
  <w:style w:type="character" w:customStyle="1" w:styleId="ListLabel56">
    <w:name w:val="ListLabel 56"/>
    <w:uiPriority w:val="99"/>
    <w:rsid w:val="00002FFD"/>
    <w:rPr>
      <w:rFonts w:eastAsia="Times New Roman"/>
    </w:rPr>
  </w:style>
  <w:style w:type="character" w:customStyle="1" w:styleId="ListLabel57">
    <w:name w:val="ListLabel 57"/>
    <w:uiPriority w:val="99"/>
    <w:rsid w:val="00002FFD"/>
    <w:rPr>
      <w:rFonts w:eastAsia="Times New Roman"/>
    </w:rPr>
  </w:style>
  <w:style w:type="character" w:customStyle="1" w:styleId="ListLabel58">
    <w:name w:val="ListLabel 58"/>
    <w:uiPriority w:val="99"/>
    <w:rsid w:val="00002FFD"/>
    <w:rPr>
      <w:rFonts w:eastAsia="Times New Roman"/>
    </w:rPr>
  </w:style>
  <w:style w:type="character" w:customStyle="1" w:styleId="ListLabel59">
    <w:name w:val="ListLabel 59"/>
    <w:uiPriority w:val="99"/>
    <w:rsid w:val="00002FFD"/>
    <w:rPr>
      <w:rFonts w:eastAsia="Times New Roman"/>
    </w:rPr>
  </w:style>
  <w:style w:type="character" w:customStyle="1" w:styleId="ListLabel60">
    <w:name w:val="ListLabel 60"/>
    <w:uiPriority w:val="99"/>
    <w:rsid w:val="00002FFD"/>
    <w:rPr>
      <w:rFonts w:eastAsia="Times New Roman"/>
    </w:rPr>
  </w:style>
  <w:style w:type="character" w:customStyle="1" w:styleId="ListLabel61">
    <w:name w:val="ListLabel 61"/>
    <w:uiPriority w:val="99"/>
    <w:rsid w:val="00002FFD"/>
    <w:rPr>
      <w:rFonts w:eastAsia="Times New Roman"/>
    </w:rPr>
  </w:style>
  <w:style w:type="character" w:customStyle="1" w:styleId="ListLabel62">
    <w:name w:val="ListLabel 62"/>
    <w:uiPriority w:val="99"/>
    <w:rsid w:val="00002FFD"/>
    <w:rPr>
      <w:rFonts w:eastAsia="Times New Roman"/>
    </w:rPr>
  </w:style>
  <w:style w:type="character" w:customStyle="1" w:styleId="ListLabel63">
    <w:name w:val="ListLabel 63"/>
    <w:uiPriority w:val="99"/>
    <w:rsid w:val="00002FFD"/>
    <w:rPr>
      <w:rFonts w:eastAsia="Times New Roman"/>
    </w:rPr>
  </w:style>
  <w:style w:type="character" w:customStyle="1" w:styleId="ListLabel64">
    <w:name w:val="ListLabel 64"/>
    <w:uiPriority w:val="99"/>
    <w:rsid w:val="00002FFD"/>
    <w:rPr>
      <w:rFonts w:eastAsia="Times New Roman"/>
    </w:rPr>
  </w:style>
  <w:style w:type="character" w:customStyle="1" w:styleId="ListLabel65">
    <w:name w:val="ListLabel 65"/>
    <w:uiPriority w:val="99"/>
    <w:rsid w:val="00002FFD"/>
    <w:rPr>
      <w:rFonts w:eastAsia="Times New Roman"/>
    </w:rPr>
  </w:style>
  <w:style w:type="character" w:customStyle="1" w:styleId="ListLabel66">
    <w:name w:val="ListLabel 66"/>
    <w:uiPriority w:val="99"/>
    <w:rsid w:val="00002FFD"/>
    <w:rPr>
      <w:rFonts w:eastAsia="Times New Roman"/>
    </w:rPr>
  </w:style>
  <w:style w:type="character" w:customStyle="1" w:styleId="ListLabel67">
    <w:name w:val="ListLabel 67"/>
    <w:uiPriority w:val="99"/>
    <w:rsid w:val="00002FFD"/>
    <w:rPr>
      <w:rFonts w:eastAsia="Times New Roman"/>
    </w:rPr>
  </w:style>
  <w:style w:type="character" w:customStyle="1" w:styleId="ListLabel68">
    <w:name w:val="ListLabel 68"/>
    <w:uiPriority w:val="99"/>
    <w:rsid w:val="00002FFD"/>
    <w:rPr>
      <w:rFonts w:eastAsia="Times New Roman"/>
    </w:rPr>
  </w:style>
  <w:style w:type="character" w:customStyle="1" w:styleId="ListLabel69">
    <w:name w:val="ListLabel 69"/>
    <w:uiPriority w:val="99"/>
    <w:rsid w:val="00002FFD"/>
    <w:rPr>
      <w:rFonts w:eastAsia="Times New Roman"/>
    </w:rPr>
  </w:style>
  <w:style w:type="character" w:customStyle="1" w:styleId="ListLabel70">
    <w:name w:val="ListLabel 70"/>
    <w:uiPriority w:val="99"/>
    <w:rsid w:val="00002FFD"/>
    <w:rPr>
      <w:rFonts w:eastAsia="Times New Roman"/>
    </w:rPr>
  </w:style>
  <w:style w:type="character" w:customStyle="1" w:styleId="ListLabel71">
    <w:name w:val="ListLabel 71"/>
    <w:uiPriority w:val="99"/>
    <w:rsid w:val="00002FFD"/>
    <w:rPr>
      <w:rFonts w:eastAsia="Times New Roman"/>
    </w:rPr>
  </w:style>
  <w:style w:type="character" w:customStyle="1" w:styleId="ListLabel72">
    <w:name w:val="ListLabel 72"/>
    <w:uiPriority w:val="99"/>
    <w:rsid w:val="00002FFD"/>
    <w:rPr>
      <w:rFonts w:eastAsia="Times New Roman"/>
    </w:rPr>
  </w:style>
  <w:style w:type="character" w:customStyle="1" w:styleId="ListLabel73">
    <w:name w:val="ListLabel 73"/>
    <w:uiPriority w:val="99"/>
    <w:rsid w:val="00002FFD"/>
    <w:rPr>
      <w:rFonts w:eastAsia="Times New Roman"/>
    </w:rPr>
  </w:style>
  <w:style w:type="character" w:customStyle="1" w:styleId="ListLabel74">
    <w:name w:val="ListLabel 74"/>
    <w:uiPriority w:val="99"/>
    <w:rsid w:val="00002FFD"/>
    <w:rPr>
      <w:rFonts w:eastAsia="Times New Roman"/>
    </w:rPr>
  </w:style>
  <w:style w:type="character" w:customStyle="1" w:styleId="ListLabel75">
    <w:name w:val="ListLabel 75"/>
    <w:uiPriority w:val="99"/>
    <w:rsid w:val="00002FFD"/>
    <w:rPr>
      <w:rFonts w:eastAsia="Times New Roman"/>
    </w:rPr>
  </w:style>
  <w:style w:type="character" w:customStyle="1" w:styleId="ListLabel76">
    <w:name w:val="ListLabel 76"/>
    <w:uiPriority w:val="99"/>
    <w:rsid w:val="00002FFD"/>
    <w:rPr>
      <w:rFonts w:eastAsia="Times New Roman"/>
    </w:rPr>
  </w:style>
  <w:style w:type="character" w:customStyle="1" w:styleId="ListLabel77">
    <w:name w:val="ListLabel 77"/>
    <w:uiPriority w:val="99"/>
    <w:rsid w:val="00002FFD"/>
    <w:rPr>
      <w:rFonts w:eastAsia="Times New Roman"/>
    </w:rPr>
  </w:style>
  <w:style w:type="character" w:customStyle="1" w:styleId="ListLabel78">
    <w:name w:val="ListLabel 78"/>
    <w:uiPriority w:val="99"/>
    <w:rsid w:val="00002FFD"/>
    <w:rPr>
      <w:rFonts w:eastAsia="Times New Roman"/>
    </w:rPr>
  </w:style>
  <w:style w:type="character" w:customStyle="1" w:styleId="ListLabel79">
    <w:name w:val="ListLabel 79"/>
    <w:uiPriority w:val="99"/>
    <w:rsid w:val="00002FFD"/>
    <w:rPr>
      <w:rFonts w:eastAsia="Times New Roman"/>
    </w:rPr>
  </w:style>
  <w:style w:type="character" w:customStyle="1" w:styleId="ListLabel80">
    <w:name w:val="ListLabel 80"/>
    <w:uiPriority w:val="99"/>
    <w:rsid w:val="00002FFD"/>
    <w:rPr>
      <w:rFonts w:eastAsia="Times New Roman"/>
    </w:rPr>
  </w:style>
  <w:style w:type="character" w:customStyle="1" w:styleId="ListLabel81">
    <w:name w:val="ListLabel 81"/>
    <w:uiPriority w:val="99"/>
    <w:rsid w:val="00002FFD"/>
    <w:rPr>
      <w:rFonts w:eastAsia="Times New Roman"/>
    </w:rPr>
  </w:style>
  <w:style w:type="character" w:customStyle="1" w:styleId="ListLabel82">
    <w:name w:val="ListLabel 82"/>
    <w:uiPriority w:val="99"/>
    <w:rsid w:val="00002FFD"/>
    <w:rPr>
      <w:rFonts w:eastAsia="Times New Roman"/>
    </w:rPr>
  </w:style>
  <w:style w:type="character" w:customStyle="1" w:styleId="ListLabel83">
    <w:name w:val="ListLabel 83"/>
    <w:uiPriority w:val="99"/>
    <w:rsid w:val="00002FFD"/>
    <w:rPr>
      <w:rFonts w:eastAsia="Times New Roman"/>
    </w:rPr>
  </w:style>
  <w:style w:type="character" w:customStyle="1" w:styleId="ListLabel84">
    <w:name w:val="ListLabel 84"/>
    <w:uiPriority w:val="99"/>
    <w:rsid w:val="00002FFD"/>
    <w:rPr>
      <w:rFonts w:eastAsia="Times New Roman"/>
    </w:rPr>
  </w:style>
  <w:style w:type="character" w:customStyle="1" w:styleId="ListLabel85">
    <w:name w:val="ListLabel 85"/>
    <w:uiPriority w:val="99"/>
    <w:rsid w:val="00002FFD"/>
    <w:rPr>
      <w:rFonts w:eastAsia="Times New Roman"/>
    </w:rPr>
  </w:style>
  <w:style w:type="character" w:customStyle="1" w:styleId="ListLabel86">
    <w:name w:val="ListLabel 86"/>
    <w:uiPriority w:val="99"/>
    <w:rsid w:val="00002FFD"/>
    <w:rPr>
      <w:rFonts w:eastAsia="Times New Roman"/>
    </w:rPr>
  </w:style>
  <w:style w:type="character" w:customStyle="1" w:styleId="ListLabel87">
    <w:name w:val="ListLabel 87"/>
    <w:uiPriority w:val="99"/>
    <w:rsid w:val="00002FFD"/>
    <w:rPr>
      <w:rFonts w:eastAsia="Times New Roman"/>
    </w:rPr>
  </w:style>
  <w:style w:type="character" w:customStyle="1" w:styleId="ListLabel88">
    <w:name w:val="ListLabel 88"/>
    <w:uiPriority w:val="99"/>
    <w:rsid w:val="00002FFD"/>
    <w:rPr>
      <w:rFonts w:eastAsia="Times New Roman"/>
    </w:rPr>
  </w:style>
  <w:style w:type="character" w:customStyle="1" w:styleId="ListLabel89">
    <w:name w:val="ListLabel 89"/>
    <w:uiPriority w:val="99"/>
    <w:rsid w:val="00002FFD"/>
    <w:rPr>
      <w:rFonts w:eastAsia="Times New Roman"/>
    </w:rPr>
  </w:style>
  <w:style w:type="character" w:customStyle="1" w:styleId="ListLabel90">
    <w:name w:val="ListLabel 90"/>
    <w:uiPriority w:val="99"/>
    <w:rsid w:val="00002FFD"/>
    <w:rPr>
      <w:rFonts w:eastAsia="Times New Roman"/>
    </w:rPr>
  </w:style>
  <w:style w:type="character" w:customStyle="1" w:styleId="ListLabel91">
    <w:name w:val="ListLabel 91"/>
    <w:uiPriority w:val="99"/>
    <w:rsid w:val="00002FFD"/>
    <w:rPr>
      <w:rFonts w:eastAsia="Times New Roman"/>
    </w:rPr>
  </w:style>
  <w:style w:type="character" w:customStyle="1" w:styleId="ListLabel92">
    <w:name w:val="ListLabel 92"/>
    <w:uiPriority w:val="99"/>
    <w:rsid w:val="00002FFD"/>
    <w:rPr>
      <w:rFonts w:eastAsia="Times New Roman"/>
    </w:rPr>
  </w:style>
  <w:style w:type="character" w:customStyle="1" w:styleId="ListLabel93">
    <w:name w:val="ListLabel 93"/>
    <w:uiPriority w:val="99"/>
    <w:rsid w:val="00002FFD"/>
    <w:rPr>
      <w:rFonts w:eastAsia="Times New Roman"/>
    </w:rPr>
  </w:style>
  <w:style w:type="character" w:customStyle="1" w:styleId="ListLabel94">
    <w:name w:val="ListLabel 94"/>
    <w:uiPriority w:val="99"/>
    <w:rsid w:val="00002FFD"/>
    <w:rPr>
      <w:rFonts w:eastAsia="Times New Roman"/>
    </w:rPr>
  </w:style>
  <w:style w:type="character" w:customStyle="1" w:styleId="ListLabel95">
    <w:name w:val="ListLabel 95"/>
    <w:uiPriority w:val="99"/>
    <w:rsid w:val="00002FFD"/>
    <w:rPr>
      <w:rFonts w:eastAsia="Times New Roman"/>
    </w:rPr>
  </w:style>
  <w:style w:type="character" w:customStyle="1" w:styleId="ListLabel96">
    <w:name w:val="ListLabel 96"/>
    <w:uiPriority w:val="99"/>
    <w:rsid w:val="00002FFD"/>
    <w:rPr>
      <w:rFonts w:eastAsia="Times New Roman"/>
    </w:rPr>
  </w:style>
  <w:style w:type="character" w:customStyle="1" w:styleId="ListLabel97">
    <w:name w:val="ListLabel 97"/>
    <w:uiPriority w:val="99"/>
    <w:rsid w:val="00002FFD"/>
    <w:rPr>
      <w:rFonts w:eastAsia="Times New Roman"/>
    </w:rPr>
  </w:style>
  <w:style w:type="character" w:customStyle="1" w:styleId="ListLabel98">
    <w:name w:val="ListLabel 98"/>
    <w:uiPriority w:val="99"/>
    <w:rsid w:val="00002FFD"/>
    <w:rPr>
      <w:rFonts w:eastAsia="Times New Roman"/>
    </w:rPr>
  </w:style>
  <w:style w:type="character" w:customStyle="1" w:styleId="ListLabel99">
    <w:name w:val="ListLabel 99"/>
    <w:uiPriority w:val="99"/>
    <w:rsid w:val="00002FFD"/>
    <w:rPr>
      <w:rFonts w:eastAsia="Times New Roman"/>
    </w:rPr>
  </w:style>
  <w:style w:type="character" w:customStyle="1" w:styleId="ListLabel100">
    <w:name w:val="ListLabel 100"/>
    <w:uiPriority w:val="99"/>
    <w:rsid w:val="00002FFD"/>
    <w:rPr>
      <w:rFonts w:eastAsia="Times New Roman"/>
    </w:rPr>
  </w:style>
  <w:style w:type="character" w:customStyle="1" w:styleId="ListLabel101">
    <w:name w:val="ListLabel 101"/>
    <w:uiPriority w:val="99"/>
    <w:rsid w:val="00002FFD"/>
    <w:rPr>
      <w:rFonts w:eastAsia="Times New Roman"/>
    </w:rPr>
  </w:style>
  <w:style w:type="character" w:customStyle="1" w:styleId="ListLabel102">
    <w:name w:val="ListLabel 102"/>
    <w:uiPriority w:val="99"/>
    <w:rsid w:val="00002FFD"/>
    <w:rPr>
      <w:rFonts w:eastAsia="Times New Roman"/>
    </w:rPr>
  </w:style>
  <w:style w:type="character" w:customStyle="1" w:styleId="ListLabel103">
    <w:name w:val="ListLabel 103"/>
    <w:uiPriority w:val="99"/>
    <w:rsid w:val="00002FFD"/>
    <w:rPr>
      <w:rFonts w:eastAsia="Times New Roman"/>
    </w:rPr>
  </w:style>
  <w:style w:type="character" w:customStyle="1" w:styleId="ListLabel104">
    <w:name w:val="ListLabel 104"/>
    <w:uiPriority w:val="99"/>
    <w:rsid w:val="00002FFD"/>
    <w:rPr>
      <w:rFonts w:eastAsia="Times New Roman"/>
    </w:rPr>
  </w:style>
  <w:style w:type="character" w:customStyle="1" w:styleId="ListLabel105">
    <w:name w:val="ListLabel 105"/>
    <w:uiPriority w:val="99"/>
    <w:rsid w:val="00002FFD"/>
    <w:rPr>
      <w:rFonts w:eastAsia="Times New Roman"/>
    </w:rPr>
  </w:style>
  <w:style w:type="character" w:customStyle="1" w:styleId="ListLabel106">
    <w:name w:val="ListLabel 106"/>
    <w:uiPriority w:val="99"/>
    <w:rsid w:val="00002FFD"/>
    <w:rPr>
      <w:rFonts w:eastAsia="Times New Roman"/>
    </w:rPr>
  </w:style>
  <w:style w:type="character" w:customStyle="1" w:styleId="ListLabel107">
    <w:name w:val="ListLabel 107"/>
    <w:uiPriority w:val="99"/>
    <w:rsid w:val="00002FFD"/>
    <w:rPr>
      <w:rFonts w:eastAsia="Times New Roman"/>
    </w:rPr>
  </w:style>
  <w:style w:type="character" w:customStyle="1" w:styleId="ListLabel108">
    <w:name w:val="ListLabel 108"/>
    <w:uiPriority w:val="99"/>
    <w:rsid w:val="00002FFD"/>
    <w:rPr>
      <w:rFonts w:eastAsia="Times New Roman"/>
    </w:rPr>
  </w:style>
  <w:style w:type="character" w:customStyle="1" w:styleId="ListLabel109">
    <w:name w:val="ListLabel 109"/>
    <w:uiPriority w:val="99"/>
    <w:rsid w:val="00002FFD"/>
    <w:rPr>
      <w:rFonts w:eastAsia="Times New Roman"/>
    </w:rPr>
  </w:style>
  <w:style w:type="character" w:customStyle="1" w:styleId="ListLabel110">
    <w:name w:val="ListLabel 110"/>
    <w:uiPriority w:val="99"/>
    <w:rsid w:val="00002FFD"/>
    <w:rPr>
      <w:rFonts w:eastAsia="Times New Roman"/>
    </w:rPr>
  </w:style>
  <w:style w:type="character" w:customStyle="1" w:styleId="ListLabel111">
    <w:name w:val="ListLabel 111"/>
    <w:uiPriority w:val="99"/>
    <w:rsid w:val="00002FFD"/>
    <w:rPr>
      <w:rFonts w:eastAsia="Times New Roman"/>
    </w:rPr>
  </w:style>
  <w:style w:type="character" w:customStyle="1" w:styleId="ListLabel112">
    <w:name w:val="ListLabel 112"/>
    <w:uiPriority w:val="99"/>
    <w:rsid w:val="00002FFD"/>
    <w:rPr>
      <w:rFonts w:eastAsia="Times New Roman"/>
    </w:rPr>
  </w:style>
  <w:style w:type="character" w:customStyle="1" w:styleId="ListLabel113">
    <w:name w:val="ListLabel 113"/>
    <w:uiPriority w:val="99"/>
    <w:rsid w:val="00002FFD"/>
    <w:rPr>
      <w:rFonts w:eastAsia="Times New Roman"/>
    </w:rPr>
  </w:style>
  <w:style w:type="character" w:customStyle="1" w:styleId="ListLabel114">
    <w:name w:val="ListLabel 114"/>
    <w:uiPriority w:val="99"/>
    <w:rsid w:val="00002FFD"/>
    <w:rPr>
      <w:rFonts w:eastAsia="Times New Roman"/>
    </w:rPr>
  </w:style>
  <w:style w:type="character" w:customStyle="1" w:styleId="ListLabel115">
    <w:name w:val="ListLabel 115"/>
    <w:uiPriority w:val="99"/>
    <w:rsid w:val="00002FFD"/>
    <w:rPr>
      <w:rFonts w:eastAsia="Times New Roman"/>
    </w:rPr>
  </w:style>
  <w:style w:type="character" w:customStyle="1" w:styleId="ListLabel116">
    <w:name w:val="ListLabel 116"/>
    <w:uiPriority w:val="99"/>
    <w:rsid w:val="00002FFD"/>
    <w:rPr>
      <w:rFonts w:eastAsia="Times New Roman"/>
    </w:rPr>
  </w:style>
  <w:style w:type="character" w:customStyle="1" w:styleId="ListLabel117">
    <w:name w:val="ListLabel 117"/>
    <w:uiPriority w:val="99"/>
    <w:rsid w:val="00002FFD"/>
    <w:rPr>
      <w:rFonts w:eastAsia="Times New Roman"/>
    </w:rPr>
  </w:style>
  <w:style w:type="character" w:customStyle="1" w:styleId="ListLabel118">
    <w:name w:val="ListLabel 118"/>
    <w:uiPriority w:val="99"/>
    <w:rsid w:val="00002FFD"/>
    <w:rPr>
      <w:rFonts w:eastAsia="Times New Roman"/>
    </w:rPr>
  </w:style>
  <w:style w:type="character" w:customStyle="1" w:styleId="ListLabel119">
    <w:name w:val="ListLabel 119"/>
    <w:uiPriority w:val="99"/>
    <w:rsid w:val="00002FFD"/>
    <w:rPr>
      <w:rFonts w:eastAsia="Times New Roman"/>
    </w:rPr>
  </w:style>
  <w:style w:type="character" w:customStyle="1" w:styleId="ListLabel120">
    <w:name w:val="ListLabel 120"/>
    <w:uiPriority w:val="99"/>
    <w:rsid w:val="00002FFD"/>
    <w:rPr>
      <w:rFonts w:eastAsia="Times New Roman"/>
    </w:rPr>
  </w:style>
  <w:style w:type="character" w:customStyle="1" w:styleId="ListLabel121">
    <w:name w:val="ListLabel 121"/>
    <w:uiPriority w:val="99"/>
    <w:rsid w:val="00002FFD"/>
    <w:rPr>
      <w:rFonts w:eastAsia="Times New Roman"/>
    </w:rPr>
  </w:style>
  <w:style w:type="character" w:customStyle="1" w:styleId="ListLabel122">
    <w:name w:val="ListLabel 122"/>
    <w:uiPriority w:val="99"/>
    <w:rsid w:val="00002FFD"/>
    <w:rPr>
      <w:rFonts w:eastAsia="Times New Roman"/>
    </w:rPr>
  </w:style>
  <w:style w:type="character" w:customStyle="1" w:styleId="ListLabel123">
    <w:name w:val="ListLabel 123"/>
    <w:uiPriority w:val="99"/>
    <w:rsid w:val="00002FFD"/>
    <w:rPr>
      <w:rFonts w:eastAsia="Times New Roman"/>
    </w:rPr>
  </w:style>
  <w:style w:type="character" w:customStyle="1" w:styleId="ListLabel124">
    <w:name w:val="ListLabel 124"/>
    <w:uiPriority w:val="99"/>
    <w:rsid w:val="00002FFD"/>
    <w:rPr>
      <w:rFonts w:eastAsia="Times New Roman"/>
    </w:rPr>
  </w:style>
  <w:style w:type="character" w:customStyle="1" w:styleId="ListLabel125">
    <w:name w:val="ListLabel 125"/>
    <w:uiPriority w:val="99"/>
    <w:rsid w:val="00002FFD"/>
    <w:rPr>
      <w:rFonts w:eastAsia="Times New Roman"/>
    </w:rPr>
  </w:style>
  <w:style w:type="character" w:customStyle="1" w:styleId="ListLabel126">
    <w:name w:val="ListLabel 126"/>
    <w:uiPriority w:val="99"/>
    <w:rsid w:val="00002FFD"/>
    <w:rPr>
      <w:rFonts w:eastAsia="Times New Roman"/>
    </w:rPr>
  </w:style>
  <w:style w:type="character" w:customStyle="1" w:styleId="ListLabel127">
    <w:name w:val="ListLabel 127"/>
    <w:uiPriority w:val="99"/>
    <w:rsid w:val="00002FFD"/>
    <w:rPr>
      <w:rFonts w:eastAsia="Times New Roman"/>
    </w:rPr>
  </w:style>
  <w:style w:type="character" w:customStyle="1" w:styleId="ListLabel128">
    <w:name w:val="ListLabel 128"/>
    <w:uiPriority w:val="99"/>
    <w:rsid w:val="00002FFD"/>
    <w:rPr>
      <w:rFonts w:eastAsia="Times New Roman"/>
    </w:rPr>
  </w:style>
  <w:style w:type="character" w:customStyle="1" w:styleId="ListLabel129">
    <w:name w:val="ListLabel 129"/>
    <w:uiPriority w:val="99"/>
    <w:rsid w:val="00002FFD"/>
    <w:rPr>
      <w:rFonts w:eastAsia="Times New Roman"/>
    </w:rPr>
  </w:style>
  <w:style w:type="character" w:customStyle="1" w:styleId="ListLabel130">
    <w:name w:val="ListLabel 130"/>
    <w:uiPriority w:val="99"/>
    <w:rsid w:val="00002FFD"/>
    <w:rPr>
      <w:rFonts w:eastAsia="Times New Roman"/>
    </w:rPr>
  </w:style>
  <w:style w:type="character" w:customStyle="1" w:styleId="ListLabel131">
    <w:name w:val="ListLabel 131"/>
    <w:uiPriority w:val="99"/>
    <w:rsid w:val="00002FFD"/>
    <w:rPr>
      <w:rFonts w:eastAsia="Times New Roman"/>
    </w:rPr>
  </w:style>
  <w:style w:type="character" w:customStyle="1" w:styleId="ListLabel132">
    <w:name w:val="ListLabel 132"/>
    <w:uiPriority w:val="99"/>
    <w:rsid w:val="00002FFD"/>
    <w:rPr>
      <w:rFonts w:eastAsia="Times New Roman"/>
    </w:rPr>
  </w:style>
  <w:style w:type="character" w:customStyle="1" w:styleId="ListLabel133">
    <w:name w:val="ListLabel 133"/>
    <w:uiPriority w:val="99"/>
    <w:rsid w:val="00002FFD"/>
    <w:rPr>
      <w:rFonts w:eastAsia="Times New Roman"/>
    </w:rPr>
  </w:style>
  <w:style w:type="character" w:customStyle="1" w:styleId="ListLabel134">
    <w:name w:val="ListLabel 134"/>
    <w:uiPriority w:val="99"/>
    <w:rsid w:val="00002FFD"/>
    <w:rPr>
      <w:rFonts w:eastAsia="Times New Roman"/>
    </w:rPr>
  </w:style>
  <w:style w:type="character" w:customStyle="1" w:styleId="ListLabel135">
    <w:name w:val="ListLabel 135"/>
    <w:uiPriority w:val="99"/>
    <w:rsid w:val="00002FFD"/>
    <w:rPr>
      <w:rFonts w:eastAsia="Times New Roman"/>
    </w:rPr>
  </w:style>
  <w:style w:type="character" w:customStyle="1" w:styleId="ListLabel136">
    <w:name w:val="ListLabel 136"/>
    <w:uiPriority w:val="99"/>
    <w:rsid w:val="00002FFD"/>
    <w:rPr>
      <w:rFonts w:eastAsia="Times New Roman"/>
    </w:rPr>
  </w:style>
  <w:style w:type="character" w:customStyle="1" w:styleId="ListLabel137">
    <w:name w:val="ListLabel 137"/>
    <w:uiPriority w:val="99"/>
    <w:rsid w:val="00002FFD"/>
    <w:rPr>
      <w:rFonts w:eastAsia="Times New Roman"/>
    </w:rPr>
  </w:style>
  <w:style w:type="character" w:customStyle="1" w:styleId="ListLabel138">
    <w:name w:val="ListLabel 138"/>
    <w:uiPriority w:val="99"/>
    <w:rsid w:val="00002FFD"/>
    <w:rPr>
      <w:rFonts w:eastAsia="Times New Roman"/>
    </w:rPr>
  </w:style>
  <w:style w:type="character" w:customStyle="1" w:styleId="ListLabel139">
    <w:name w:val="ListLabel 139"/>
    <w:uiPriority w:val="99"/>
    <w:rsid w:val="00002FFD"/>
    <w:rPr>
      <w:rFonts w:eastAsia="Times New Roman"/>
    </w:rPr>
  </w:style>
  <w:style w:type="character" w:customStyle="1" w:styleId="ListLabel140">
    <w:name w:val="ListLabel 140"/>
    <w:uiPriority w:val="99"/>
    <w:rsid w:val="00002FFD"/>
    <w:rPr>
      <w:rFonts w:eastAsia="Times New Roman"/>
    </w:rPr>
  </w:style>
  <w:style w:type="character" w:customStyle="1" w:styleId="ListLabel141">
    <w:name w:val="ListLabel 141"/>
    <w:uiPriority w:val="99"/>
    <w:rsid w:val="00002FFD"/>
    <w:rPr>
      <w:rFonts w:eastAsia="Times New Roman"/>
    </w:rPr>
  </w:style>
  <w:style w:type="character" w:customStyle="1" w:styleId="ListLabel142">
    <w:name w:val="ListLabel 142"/>
    <w:uiPriority w:val="99"/>
    <w:rsid w:val="00002FFD"/>
    <w:rPr>
      <w:rFonts w:eastAsia="Times New Roman"/>
    </w:rPr>
  </w:style>
  <w:style w:type="character" w:customStyle="1" w:styleId="ListLabel143">
    <w:name w:val="ListLabel 143"/>
    <w:uiPriority w:val="99"/>
    <w:rsid w:val="00002FFD"/>
    <w:rPr>
      <w:rFonts w:eastAsia="Times New Roman"/>
    </w:rPr>
  </w:style>
  <w:style w:type="character" w:customStyle="1" w:styleId="ListLabel144">
    <w:name w:val="ListLabel 144"/>
    <w:uiPriority w:val="99"/>
    <w:rsid w:val="00002FFD"/>
    <w:rPr>
      <w:rFonts w:eastAsia="Times New Roman"/>
    </w:rPr>
  </w:style>
  <w:style w:type="character" w:customStyle="1" w:styleId="ListLabel145">
    <w:name w:val="ListLabel 145"/>
    <w:uiPriority w:val="99"/>
    <w:rsid w:val="00002FFD"/>
    <w:rPr>
      <w:rFonts w:eastAsia="Times New Roman"/>
    </w:rPr>
  </w:style>
  <w:style w:type="character" w:customStyle="1" w:styleId="ListLabel146">
    <w:name w:val="ListLabel 146"/>
    <w:uiPriority w:val="99"/>
    <w:rsid w:val="00002FFD"/>
    <w:rPr>
      <w:rFonts w:eastAsia="Times New Roman"/>
    </w:rPr>
  </w:style>
  <w:style w:type="character" w:customStyle="1" w:styleId="ListLabel147">
    <w:name w:val="ListLabel 147"/>
    <w:uiPriority w:val="99"/>
    <w:rsid w:val="00002FFD"/>
    <w:rPr>
      <w:rFonts w:eastAsia="Times New Roman"/>
    </w:rPr>
  </w:style>
  <w:style w:type="character" w:customStyle="1" w:styleId="ListLabel148">
    <w:name w:val="ListLabel 148"/>
    <w:uiPriority w:val="99"/>
    <w:rsid w:val="00002FFD"/>
    <w:rPr>
      <w:rFonts w:eastAsia="Times New Roman"/>
    </w:rPr>
  </w:style>
  <w:style w:type="character" w:customStyle="1" w:styleId="ListLabel149">
    <w:name w:val="ListLabel 149"/>
    <w:uiPriority w:val="99"/>
    <w:rsid w:val="00002FFD"/>
    <w:rPr>
      <w:rFonts w:eastAsia="Times New Roman"/>
    </w:rPr>
  </w:style>
  <w:style w:type="character" w:customStyle="1" w:styleId="ListLabel150">
    <w:name w:val="ListLabel 150"/>
    <w:uiPriority w:val="99"/>
    <w:rsid w:val="00002FFD"/>
    <w:rPr>
      <w:rFonts w:eastAsia="Times New Roman"/>
    </w:rPr>
  </w:style>
  <w:style w:type="character" w:customStyle="1" w:styleId="ListLabel151">
    <w:name w:val="ListLabel 151"/>
    <w:uiPriority w:val="99"/>
    <w:rsid w:val="00002FFD"/>
    <w:rPr>
      <w:rFonts w:eastAsia="Times New Roman"/>
    </w:rPr>
  </w:style>
  <w:style w:type="character" w:customStyle="1" w:styleId="ListLabel152">
    <w:name w:val="ListLabel 152"/>
    <w:uiPriority w:val="99"/>
    <w:rsid w:val="00002FFD"/>
    <w:rPr>
      <w:rFonts w:eastAsia="Times New Roman"/>
    </w:rPr>
  </w:style>
  <w:style w:type="character" w:customStyle="1" w:styleId="ListLabel153">
    <w:name w:val="ListLabel 153"/>
    <w:uiPriority w:val="99"/>
    <w:rsid w:val="00002FFD"/>
    <w:rPr>
      <w:rFonts w:eastAsia="Times New Roman"/>
    </w:rPr>
  </w:style>
  <w:style w:type="character" w:customStyle="1" w:styleId="ListLabel154">
    <w:name w:val="ListLabel 154"/>
    <w:uiPriority w:val="99"/>
    <w:rsid w:val="00002FFD"/>
    <w:rPr>
      <w:rFonts w:eastAsia="Times New Roman"/>
    </w:rPr>
  </w:style>
  <w:style w:type="character" w:customStyle="1" w:styleId="ListLabel155">
    <w:name w:val="ListLabel 155"/>
    <w:uiPriority w:val="99"/>
    <w:rsid w:val="00002FFD"/>
    <w:rPr>
      <w:rFonts w:eastAsia="Times New Roman"/>
    </w:rPr>
  </w:style>
  <w:style w:type="character" w:customStyle="1" w:styleId="ListLabel156">
    <w:name w:val="ListLabel 156"/>
    <w:uiPriority w:val="99"/>
    <w:rsid w:val="00002FFD"/>
    <w:rPr>
      <w:rFonts w:eastAsia="Times New Roman"/>
    </w:rPr>
  </w:style>
  <w:style w:type="character" w:customStyle="1" w:styleId="ListLabel157">
    <w:name w:val="ListLabel 157"/>
    <w:uiPriority w:val="99"/>
    <w:rsid w:val="00002FFD"/>
    <w:rPr>
      <w:rFonts w:eastAsia="Times New Roman"/>
    </w:rPr>
  </w:style>
  <w:style w:type="character" w:customStyle="1" w:styleId="ListLabel158">
    <w:name w:val="ListLabel 158"/>
    <w:uiPriority w:val="99"/>
    <w:rsid w:val="00002FFD"/>
    <w:rPr>
      <w:rFonts w:eastAsia="Times New Roman"/>
    </w:rPr>
  </w:style>
  <w:style w:type="character" w:customStyle="1" w:styleId="ListLabel159">
    <w:name w:val="ListLabel 159"/>
    <w:uiPriority w:val="99"/>
    <w:rsid w:val="00002FFD"/>
    <w:rPr>
      <w:rFonts w:eastAsia="Times New Roman"/>
    </w:rPr>
  </w:style>
  <w:style w:type="character" w:customStyle="1" w:styleId="ListLabel160">
    <w:name w:val="ListLabel 160"/>
    <w:uiPriority w:val="99"/>
    <w:rsid w:val="00002FFD"/>
    <w:rPr>
      <w:rFonts w:eastAsia="Times New Roman"/>
    </w:rPr>
  </w:style>
  <w:style w:type="character" w:customStyle="1" w:styleId="ListLabel161">
    <w:name w:val="ListLabel 161"/>
    <w:uiPriority w:val="99"/>
    <w:rsid w:val="00002FFD"/>
    <w:rPr>
      <w:rFonts w:eastAsia="Times New Roman"/>
    </w:rPr>
  </w:style>
  <w:style w:type="character" w:customStyle="1" w:styleId="ListLabel162">
    <w:name w:val="ListLabel 162"/>
    <w:uiPriority w:val="99"/>
    <w:rsid w:val="00002FFD"/>
    <w:rPr>
      <w:rFonts w:eastAsia="Times New Roman"/>
    </w:rPr>
  </w:style>
  <w:style w:type="character" w:customStyle="1" w:styleId="ListLabel163">
    <w:name w:val="ListLabel 163"/>
    <w:uiPriority w:val="99"/>
    <w:rsid w:val="00002FFD"/>
    <w:rPr>
      <w:rFonts w:eastAsia="Times New Roman"/>
    </w:rPr>
  </w:style>
  <w:style w:type="character" w:customStyle="1" w:styleId="ListLabel164">
    <w:name w:val="ListLabel 164"/>
    <w:uiPriority w:val="99"/>
    <w:rsid w:val="00002FFD"/>
    <w:rPr>
      <w:rFonts w:eastAsia="Times New Roman"/>
    </w:rPr>
  </w:style>
  <w:style w:type="character" w:customStyle="1" w:styleId="ListLabel165">
    <w:name w:val="ListLabel 165"/>
    <w:uiPriority w:val="99"/>
    <w:rsid w:val="00002FFD"/>
    <w:rPr>
      <w:rFonts w:eastAsia="Times New Roman"/>
    </w:rPr>
  </w:style>
  <w:style w:type="character" w:customStyle="1" w:styleId="ListLabel166">
    <w:name w:val="ListLabel 166"/>
    <w:uiPriority w:val="99"/>
    <w:rsid w:val="00002FFD"/>
    <w:rPr>
      <w:rFonts w:eastAsia="Times New Roman"/>
    </w:rPr>
  </w:style>
  <w:style w:type="character" w:customStyle="1" w:styleId="ListLabel167">
    <w:name w:val="ListLabel 167"/>
    <w:uiPriority w:val="99"/>
    <w:rsid w:val="00002FFD"/>
    <w:rPr>
      <w:rFonts w:eastAsia="Times New Roman"/>
    </w:rPr>
  </w:style>
  <w:style w:type="character" w:customStyle="1" w:styleId="ListLabel168">
    <w:name w:val="ListLabel 168"/>
    <w:uiPriority w:val="99"/>
    <w:rsid w:val="00002FFD"/>
    <w:rPr>
      <w:rFonts w:eastAsia="Times New Roman"/>
    </w:rPr>
  </w:style>
  <w:style w:type="character" w:customStyle="1" w:styleId="ListLabel169">
    <w:name w:val="ListLabel 169"/>
    <w:uiPriority w:val="99"/>
    <w:rsid w:val="00002FFD"/>
    <w:rPr>
      <w:rFonts w:eastAsia="Times New Roman"/>
    </w:rPr>
  </w:style>
  <w:style w:type="character" w:customStyle="1" w:styleId="ListLabel170">
    <w:name w:val="ListLabel 170"/>
    <w:uiPriority w:val="99"/>
    <w:rsid w:val="00002FFD"/>
    <w:rPr>
      <w:rFonts w:eastAsia="Times New Roman"/>
    </w:rPr>
  </w:style>
  <w:style w:type="character" w:customStyle="1" w:styleId="ListLabel171">
    <w:name w:val="ListLabel 171"/>
    <w:uiPriority w:val="99"/>
    <w:rsid w:val="00002FFD"/>
    <w:rPr>
      <w:rFonts w:eastAsia="Times New Roman"/>
    </w:rPr>
  </w:style>
  <w:style w:type="character" w:customStyle="1" w:styleId="ListLabel172">
    <w:name w:val="ListLabel 172"/>
    <w:uiPriority w:val="99"/>
    <w:rsid w:val="00002FFD"/>
    <w:rPr>
      <w:rFonts w:eastAsia="Times New Roman"/>
    </w:rPr>
  </w:style>
  <w:style w:type="character" w:customStyle="1" w:styleId="ListLabel173">
    <w:name w:val="ListLabel 173"/>
    <w:uiPriority w:val="99"/>
    <w:rsid w:val="00002FFD"/>
    <w:rPr>
      <w:rFonts w:eastAsia="Times New Roman"/>
    </w:rPr>
  </w:style>
  <w:style w:type="character" w:customStyle="1" w:styleId="ListLabel174">
    <w:name w:val="ListLabel 174"/>
    <w:uiPriority w:val="99"/>
    <w:rsid w:val="00002FFD"/>
    <w:rPr>
      <w:rFonts w:eastAsia="Times New Roman"/>
    </w:rPr>
  </w:style>
  <w:style w:type="character" w:customStyle="1" w:styleId="ListLabel175">
    <w:name w:val="ListLabel 175"/>
    <w:uiPriority w:val="99"/>
    <w:rsid w:val="00002FFD"/>
    <w:rPr>
      <w:rFonts w:eastAsia="Times New Roman"/>
    </w:rPr>
  </w:style>
  <w:style w:type="character" w:customStyle="1" w:styleId="ListLabel176">
    <w:name w:val="ListLabel 176"/>
    <w:uiPriority w:val="99"/>
    <w:rsid w:val="00002FFD"/>
    <w:rPr>
      <w:rFonts w:eastAsia="Times New Roman"/>
    </w:rPr>
  </w:style>
  <w:style w:type="character" w:customStyle="1" w:styleId="ListLabel177">
    <w:name w:val="ListLabel 177"/>
    <w:uiPriority w:val="99"/>
    <w:rsid w:val="00002FFD"/>
    <w:rPr>
      <w:rFonts w:eastAsia="Times New Roman"/>
    </w:rPr>
  </w:style>
  <w:style w:type="character" w:customStyle="1" w:styleId="ListLabel178">
    <w:name w:val="ListLabel 178"/>
    <w:uiPriority w:val="99"/>
    <w:rsid w:val="00002FFD"/>
    <w:rPr>
      <w:rFonts w:eastAsia="Times New Roman"/>
    </w:rPr>
  </w:style>
  <w:style w:type="character" w:customStyle="1" w:styleId="ListLabel179">
    <w:name w:val="ListLabel 179"/>
    <w:uiPriority w:val="99"/>
    <w:rsid w:val="00002FFD"/>
    <w:rPr>
      <w:rFonts w:eastAsia="Times New Roman"/>
    </w:rPr>
  </w:style>
  <w:style w:type="character" w:customStyle="1" w:styleId="ListLabel180">
    <w:name w:val="ListLabel 180"/>
    <w:uiPriority w:val="99"/>
    <w:rsid w:val="00002FFD"/>
    <w:rPr>
      <w:rFonts w:eastAsia="Times New Roman"/>
    </w:rPr>
  </w:style>
  <w:style w:type="character" w:customStyle="1" w:styleId="ListLabel181">
    <w:name w:val="ListLabel 181"/>
    <w:uiPriority w:val="99"/>
    <w:rsid w:val="00002FFD"/>
    <w:rPr>
      <w:rFonts w:eastAsia="Times New Roman"/>
    </w:rPr>
  </w:style>
  <w:style w:type="character" w:customStyle="1" w:styleId="ListLabel182">
    <w:name w:val="ListLabel 182"/>
    <w:uiPriority w:val="99"/>
    <w:rsid w:val="00002FFD"/>
    <w:rPr>
      <w:rFonts w:eastAsia="Times New Roman"/>
    </w:rPr>
  </w:style>
  <w:style w:type="character" w:customStyle="1" w:styleId="ListLabel183">
    <w:name w:val="ListLabel 183"/>
    <w:uiPriority w:val="99"/>
    <w:rsid w:val="00002FFD"/>
    <w:rPr>
      <w:rFonts w:eastAsia="Times New Roman"/>
    </w:rPr>
  </w:style>
  <w:style w:type="character" w:customStyle="1" w:styleId="ListLabel184">
    <w:name w:val="ListLabel 184"/>
    <w:uiPriority w:val="99"/>
    <w:rsid w:val="00002FFD"/>
    <w:rPr>
      <w:rFonts w:eastAsia="Times New Roman"/>
    </w:rPr>
  </w:style>
  <w:style w:type="character" w:customStyle="1" w:styleId="ListLabel185">
    <w:name w:val="ListLabel 185"/>
    <w:uiPriority w:val="99"/>
    <w:rsid w:val="00002FFD"/>
    <w:rPr>
      <w:rFonts w:eastAsia="Times New Roman"/>
    </w:rPr>
  </w:style>
  <w:style w:type="character" w:customStyle="1" w:styleId="ListLabel186">
    <w:name w:val="ListLabel 186"/>
    <w:uiPriority w:val="99"/>
    <w:rsid w:val="00002FFD"/>
    <w:rPr>
      <w:rFonts w:eastAsia="Times New Roman"/>
    </w:rPr>
  </w:style>
  <w:style w:type="character" w:customStyle="1" w:styleId="ListLabel187">
    <w:name w:val="ListLabel 187"/>
    <w:uiPriority w:val="99"/>
    <w:rsid w:val="00002FFD"/>
    <w:rPr>
      <w:rFonts w:eastAsia="Times New Roman"/>
    </w:rPr>
  </w:style>
  <w:style w:type="character" w:customStyle="1" w:styleId="ListLabel188">
    <w:name w:val="ListLabel 188"/>
    <w:uiPriority w:val="99"/>
    <w:rsid w:val="00002FFD"/>
    <w:rPr>
      <w:rFonts w:eastAsia="Times New Roman"/>
    </w:rPr>
  </w:style>
  <w:style w:type="character" w:customStyle="1" w:styleId="ListLabel189">
    <w:name w:val="ListLabel 189"/>
    <w:uiPriority w:val="99"/>
    <w:rsid w:val="00002FFD"/>
    <w:rPr>
      <w:rFonts w:eastAsia="Times New Roman"/>
    </w:rPr>
  </w:style>
  <w:style w:type="character" w:customStyle="1" w:styleId="ListLabel190">
    <w:name w:val="ListLabel 190"/>
    <w:uiPriority w:val="99"/>
    <w:rsid w:val="00002FFD"/>
    <w:rPr>
      <w:rFonts w:eastAsia="Times New Roman"/>
    </w:rPr>
  </w:style>
  <w:style w:type="character" w:customStyle="1" w:styleId="ListLabel191">
    <w:name w:val="ListLabel 191"/>
    <w:uiPriority w:val="99"/>
    <w:rsid w:val="00002FFD"/>
    <w:rPr>
      <w:rFonts w:eastAsia="Times New Roman"/>
    </w:rPr>
  </w:style>
  <w:style w:type="character" w:customStyle="1" w:styleId="ListLabel192">
    <w:name w:val="ListLabel 192"/>
    <w:uiPriority w:val="99"/>
    <w:rsid w:val="00002FFD"/>
    <w:rPr>
      <w:rFonts w:eastAsia="Times New Roman"/>
    </w:rPr>
  </w:style>
  <w:style w:type="character" w:customStyle="1" w:styleId="ListLabel193">
    <w:name w:val="ListLabel 193"/>
    <w:uiPriority w:val="99"/>
    <w:rsid w:val="00002FFD"/>
    <w:rPr>
      <w:rFonts w:eastAsia="Times New Roman"/>
    </w:rPr>
  </w:style>
  <w:style w:type="character" w:customStyle="1" w:styleId="ListLabel194">
    <w:name w:val="ListLabel 194"/>
    <w:uiPriority w:val="99"/>
    <w:rsid w:val="00002FFD"/>
    <w:rPr>
      <w:rFonts w:eastAsia="Times New Roman"/>
    </w:rPr>
  </w:style>
  <w:style w:type="character" w:customStyle="1" w:styleId="ListLabel195">
    <w:name w:val="ListLabel 195"/>
    <w:uiPriority w:val="99"/>
    <w:rsid w:val="00002FFD"/>
    <w:rPr>
      <w:rFonts w:eastAsia="Times New Roman"/>
    </w:rPr>
  </w:style>
  <w:style w:type="character" w:customStyle="1" w:styleId="ListLabel196">
    <w:name w:val="ListLabel 196"/>
    <w:uiPriority w:val="99"/>
    <w:rsid w:val="00002FFD"/>
    <w:rPr>
      <w:rFonts w:eastAsia="Times New Roman"/>
    </w:rPr>
  </w:style>
  <w:style w:type="character" w:customStyle="1" w:styleId="ListLabel197">
    <w:name w:val="ListLabel 197"/>
    <w:uiPriority w:val="99"/>
    <w:rsid w:val="00002FFD"/>
    <w:rPr>
      <w:rFonts w:eastAsia="Times New Roman"/>
    </w:rPr>
  </w:style>
  <w:style w:type="character" w:customStyle="1" w:styleId="ListLabel198">
    <w:name w:val="ListLabel 198"/>
    <w:uiPriority w:val="99"/>
    <w:rsid w:val="00002FFD"/>
    <w:rPr>
      <w:rFonts w:eastAsia="Times New Roman"/>
    </w:rPr>
  </w:style>
  <w:style w:type="character" w:customStyle="1" w:styleId="ListLabel199">
    <w:name w:val="ListLabel 199"/>
    <w:uiPriority w:val="99"/>
    <w:rsid w:val="00002FFD"/>
    <w:rPr>
      <w:rFonts w:eastAsia="Times New Roman"/>
    </w:rPr>
  </w:style>
  <w:style w:type="character" w:customStyle="1" w:styleId="ListLabel200">
    <w:name w:val="ListLabel 200"/>
    <w:uiPriority w:val="99"/>
    <w:rsid w:val="00002FFD"/>
    <w:rPr>
      <w:rFonts w:eastAsia="Times New Roman"/>
    </w:rPr>
  </w:style>
  <w:style w:type="character" w:customStyle="1" w:styleId="ListLabel201">
    <w:name w:val="ListLabel 201"/>
    <w:uiPriority w:val="99"/>
    <w:rsid w:val="00002FFD"/>
    <w:rPr>
      <w:rFonts w:eastAsia="Times New Roman"/>
    </w:rPr>
  </w:style>
  <w:style w:type="character" w:customStyle="1" w:styleId="ListLabel202">
    <w:name w:val="ListLabel 202"/>
    <w:uiPriority w:val="99"/>
    <w:rsid w:val="00002FFD"/>
    <w:rPr>
      <w:rFonts w:eastAsia="Times New Roman"/>
    </w:rPr>
  </w:style>
  <w:style w:type="character" w:customStyle="1" w:styleId="ListLabel203">
    <w:name w:val="ListLabel 203"/>
    <w:uiPriority w:val="99"/>
    <w:rsid w:val="00002FFD"/>
    <w:rPr>
      <w:rFonts w:eastAsia="Times New Roman"/>
    </w:rPr>
  </w:style>
  <w:style w:type="character" w:customStyle="1" w:styleId="ListLabel204">
    <w:name w:val="ListLabel 204"/>
    <w:uiPriority w:val="99"/>
    <w:rsid w:val="00002FFD"/>
    <w:rPr>
      <w:rFonts w:eastAsia="Times New Roman"/>
    </w:rPr>
  </w:style>
  <w:style w:type="character" w:customStyle="1" w:styleId="ListLabel205">
    <w:name w:val="ListLabel 205"/>
    <w:uiPriority w:val="99"/>
    <w:rsid w:val="00002FFD"/>
    <w:rPr>
      <w:rFonts w:eastAsia="Times New Roman"/>
    </w:rPr>
  </w:style>
  <w:style w:type="character" w:customStyle="1" w:styleId="ListLabel206">
    <w:name w:val="ListLabel 206"/>
    <w:uiPriority w:val="99"/>
    <w:rsid w:val="00002FFD"/>
    <w:rPr>
      <w:rFonts w:eastAsia="Times New Roman"/>
    </w:rPr>
  </w:style>
  <w:style w:type="character" w:customStyle="1" w:styleId="ListLabel207">
    <w:name w:val="ListLabel 207"/>
    <w:uiPriority w:val="99"/>
    <w:rsid w:val="00002FFD"/>
    <w:rPr>
      <w:rFonts w:eastAsia="Times New Roman"/>
    </w:rPr>
  </w:style>
  <w:style w:type="character" w:customStyle="1" w:styleId="ListLabel208">
    <w:name w:val="ListLabel 208"/>
    <w:uiPriority w:val="99"/>
    <w:rsid w:val="00002FFD"/>
    <w:rPr>
      <w:rFonts w:eastAsia="Times New Roman"/>
    </w:rPr>
  </w:style>
  <w:style w:type="character" w:customStyle="1" w:styleId="ListLabel209">
    <w:name w:val="ListLabel 209"/>
    <w:uiPriority w:val="99"/>
    <w:rsid w:val="00002FFD"/>
    <w:rPr>
      <w:rFonts w:eastAsia="Times New Roman"/>
    </w:rPr>
  </w:style>
  <w:style w:type="character" w:customStyle="1" w:styleId="ListLabel210">
    <w:name w:val="ListLabel 210"/>
    <w:uiPriority w:val="99"/>
    <w:rsid w:val="00002FFD"/>
    <w:rPr>
      <w:rFonts w:eastAsia="Times New Roman"/>
    </w:rPr>
  </w:style>
  <w:style w:type="character" w:customStyle="1" w:styleId="ListLabel211">
    <w:name w:val="ListLabel 211"/>
    <w:uiPriority w:val="99"/>
    <w:rsid w:val="00002FFD"/>
    <w:rPr>
      <w:rFonts w:eastAsia="Times New Roman"/>
    </w:rPr>
  </w:style>
  <w:style w:type="character" w:customStyle="1" w:styleId="ListLabel212">
    <w:name w:val="ListLabel 212"/>
    <w:uiPriority w:val="99"/>
    <w:rsid w:val="00002FFD"/>
    <w:rPr>
      <w:rFonts w:eastAsia="Times New Roman"/>
    </w:rPr>
  </w:style>
  <w:style w:type="character" w:customStyle="1" w:styleId="ListLabel213">
    <w:name w:val="ListLabel 213"/>
    <w:uiPriority w:val="99"/>
    <w:rsid w:val="00002FFD"/>
    <w:rPr>
      <w:rFonts w:eastAsia="Times New Roman"/>
    </w:rPr>
  </w:style>
  <w:style w:type="character" w:customStyle="1" w:styleId="ListLabel214">
    <w:name w:val="ListLabel 214"/>
    <w:uiPriority w:val="99"/>
    <w:rsid w:val="00002FFD"/>
    <w:rPr>
      <w:rFonts w:eastAsia="Times New Roman"/>
    </w:rPr>
  </w:style>
  <w:style w:type="character" w:customStyle="1" w:styleId="ListLabel215">
    <w:name w:val="ListLabel 215"/>
    <w:uiPriority w:val="99"/>
    <w:rsid w:val="00002FFD"/>
    <w:rPr>
      <w:rFonts w:eastAsia="Times New Roman"/>
    </w:rPr>
  </w:style>
  <w:style w:type="character" w:customStyle="1" w:styleId="ListLabel216">
    <w:name w:val="ListLabel 216"/>
    <w:uiPriority w:val="99"/>
    <w:rsid w:val="00002FFD"/>
    <w:rPr>
      <w:rFonts w:eastAsia="Times New Roman"/>
    </w:rPr>
  </w:style>
  <w:style w:type="character" w:customStyle="1" w:styleId="ListLabel217">
    <w:name w:val="ListLabel 217"/>
    <w:uiPriority w:val="99"/>
    <w:rsid w:val="00002FFD"/>
    <w:rPr>
      <w:rFonts w:eastAsia="Times New Roman"/>
    </w:rPr>
  </w:style>
  <w:style w:type="character" w:customStyle="1" w:styleId="ListLabel218">
    <w:name w:val="ListLabel 218"/>
    <w:uiPriority w:val="99"/>
    <w:rsid w:val="00002FFD"/>
    <w:rPr>
      <w:rFonts w:eastAsia="Times New Roman"/>
    </w:rPr>
  </w:style>
  <w:style w:type="character" w:customStyle="1" w:styleId="ListLabel219">
    <w:name w:val="ListLabel 219"/>
    <w:uiPriority w:val="99"/>
    <w:rsid w:val="00002FFD"/>
    <w:rPr>
      <w:rFonts w:eastAsia="Times New Roman"/>
    </w:rPr>
  </w:style>
  <w:style w:type="character" w:customStyle="1" w:styleId="ListLabel220">
    <w:name w:val="ListLabel 220"/>
    <w:uiPriority w:val="99"/>
    <w:rsid w:val="00002FFD"/>
    <w:rPr>
      <w:rFonts w:eastAsia="Times New Roman"/>
    </w:rPr>
  </w:style>
  <w:style w:type="character" w:customStyle="1" w:styleId="ListLabel221">
    <w:name w:val="ListLabel 221"/>
    <w:uiPriority w:val="99"/>
    <w:rsid w:val="00002FFD"/>
    <w:rPr>
      <w:rFonts w:eastAsia="Times New Roman"/>
    </w:rPr>
  </w:style>
  <w:style w:type="character" w:customStyle="1" w:styleId="ListLabel222">
    <w:name w:val="ListLabel 222"/>
    <w:uiPriority w:val="99"/>
    <w:rsid w:val="00002FFD"/>
    <w:rPr>
      <w:rFonts w:eastAsia="Times New Roman"/>
    </w:rPr>
  </w:style>
  <w:style w:type="character" w:customStyle="1" w:styleId="ListLabel223">
    <w:name w:val="ListLabel 223"/>
    <w:uiPriority w:val="99"/>
    <w:rsid w:val="00002FFD"/>
    <w:rPr>
      <w:rFonts w:eastAsia="Times New Roman"/>
    </w:rPr>
  </w:style>
  <w:style w:type="character" w:customStyle="1" w:styleId="ListLabel224">
    <w:name w:val="ListLabel 224"/>
    <w:uiPriority w:val="99"/>
    <w:rsid w:val="00002FFD"/>
    <w:rPr>
      <w:rFonts w:eastAsia="Times New Roman"/>
    </w:rPr>
  </w:style>
  <w:style w:type="character" w:customStyle="1" w:styleId="ListLabel225">
    <w:name w:val="ListLabel 225"/>
    <w:uiPriority w:val="99"/>
    <w:rsid w:val="00002FFD"/>
    <w:rPr>
      <w:rFonts w:eastAsia="Times New Roman"/>
    </w:rPr>
  </w:style>
  <w:style w:type="character" w:customStyle="1" w:styleId="ListLabel226">
    <w:name w:val="ListLabel 226"/>
    <w:uiPriority w:val="99"/>
    <w:rsid w:val="00002FFD"/>
    <w:rPr>
      <w:rFonts w:eastAsia="Times New Roman"/>
    </w:rPr>
  </w:style>
  <w:style w:type="character" w:customStyle="1" w:styleId="ListLabel227">
    <w:name w:val="ListLabel 227"/>
    <w:uiPriority w:val="99"/>
    <w:rsid w:val="00002FFD"/>
    <w:rPr>
      <w:rFonts w:eastAsia="Times New Roman"/>
    </w:rPr>
  </w:style>
  <w:style w:type="character" w:customStyle="1" w:styleId="ListLabel228">
    <w:name w:val="ListLabel 228"/>
    <w:uiPriority w:val="99"/>
    <w:rsid w:val="00002FFD"/>
    <w:rPr>
      <w:rFonts w:eastAsia="Times New Roman"/>
    </w:rPr>
  </w:style>
  <w:style w:type="character" w:customStyle="1" w:styleId="ListLabel229">
    <w:name w:val="ListLabel 229"/>
    <w:uiPriority w:val="99"/>
    <w:rsid w:val="00002FFD"/>
    <w:rPr>
      <w:rFonts w:eastAsia="Times New Roman"/>
    </w:rPr>
  </w:style>
  <w:style w:type="character" w:customStyle="1" w:styleId="ListLabel230">
    <w:name w:val="ListLabel 230"/>
    <w:uiPriority w:val="99"/>
    <w:rsid w:val="00002FFD"/>
    <w:rPr>
      <w:rFonts w:eastAsia="Times New Roman"/>
    </w:rPr>
  </w:style>
  <w:style w:type="character" w:customStyle="1" w:styleId="ListLabel231">
    <w:name w:val="ListLabel 231"/>
    <w:uiPriority w:val="99"/>
    <w:rsid w:val="00002FFD"/>
    <w:rPr>
      <w:rFonts w:eastAsia="Times New Roman"/>
    </w:rPr>
  </w:style>
  <w:style w:type="character" w:customStyle="1" w:styleId="ListLabel232">
    <w:name w:val="ListLabel 232"/>
    <w:uiPriority w:val="99"/>
    <w:rsid w:val="00002FFD"/>
    <w:rPr>
      <w:rFonts w:eastAsia="Times New Roman"/>
    </w:rPr>
  </w:style>
  <w:style w:type="character" w:customStyle="1" w:styleId="ListLabel233">
    <w:name w:val="ListLabel 233"/>
    <w:uiPriority w:val="99"/>
    <w:rsid w:val="00002FFD"/>
    <w:rPr>
      <w:rFonts w:eastAsia="Times New Roman"/>
    </w:rPr>
  </w:style>
  <w:style w:type="character" w:customStyle="1" w:styleId="ListLabel234">
    <w:name w:val="ListLabel 234"/>
    <w:uiPriority w:val="99"/>
    <w:rsid w:val="00002FFD"/>
    <w:rPr>
      <w:rFonts w:eastAsia="Times New Roman"/>
    </w:rPr>
  </w:style>
  <w:style w:type="character" w:customStyle="1" w:styleId="ListLabel235">
    <w:name w:val="ListLabel 235"/>
    <w:uiPriority w:val="99"/>
    <w:rsid w:val="00002FFD"/>
    <w:rPr>
      <w:rFonts w:eastAsia="Times New Roman"/>
    </w:rPr>
  </w:style>
  <w:style w:type="character" w:customStyle="1" w:styleId="ListLabel236">
    <w:name w:val="ListLabel 236"/>
    <w:uiPriority w:val="99"/>
    <w:rsid w:val="00002FFD"/>
    <w:rPr>
      <w:rFonts w:eastAsia="Times New Roman"/>
    </w:rPr>
  </w:style>
  <w:style w:type="character" w:customStyle="1" w:styleId="ListLabel237">
    <w:name w:val="ListLabel 237"/>
    <w:uiPriority w:val="99"/>
    <w:rsid w:val="00002FFD"/>
    <w:rPr>
      <w:rFonts w:eastAsia="Times New Roman"/>
    </w:rPr>
  </w:style>
  <w:style w:type="character" w:customStyle="1" w:styleId="ListLabel238">
    <w:name w:val="ListLabel 238"/>
    <w:uiPriority w:val="99"/>
    <w:rsid w:val="00002FFD"/>
    <w:rPr>
      <w:rFonts w:eastAsia="Times New Roman"/>
    </w:rPr>
  </w:style>
  <w:style w:type="character" w:customStyle="1" w:styleId="ListLabel239">
    <w:name w:val="ListLabel 239"/>
    <w:uiPriority w:val="99"/>
    <w:rsid w:val="00002FFD"/>
    <w:rPr>
      <w:rFonts w:eastAsia="Times New Roman"/>
    </w:rPr>
  </w:style>
  <w:style w:type="character" w:customStyle="1" w:styleId="ListLabel240">
    <w:name w:val="ListLabel 240"/>
    <w:uiPriority w:val="99"/>
    <w:rsid w:val="00002FFD"/>
    <w:rPr>
      <w:rFonts w:eastAsia="Times New Roman"/>
    </w:rPr>
  </w:style>
  <w:style w:type="character" w:customStyle="1" w:styleId="ListLabel241">
    <w:name w:val="ListLabel 241"/>
    <w:uiPriority w:val="99"/>
    <w:rsid w:val="00002FFD"/>
    <w:rPr>
      <w:rFonts w:eastAsia="Times New Roman"/>
    </w:rPr>
  </w:style>
  <w:style w:type="character" w:customStyle="1" w:styleId="ListLabel242">
    <w:name w:val="ListLabel 242"/>
    <w:uiPriority w:val="99"/>
    <w:rsid w:val="00002FFD"/>
    <w:rPr>
      <w:rFonts w:eastAsia="Times New Roman"/>
    </w:rPr>
  </w:style>
  <w:style w:type="character" w:customStyle="1" w:styleId="ListLabel243">
    <w:name w:val="ListLabel 243"/>
    <w:uiPriority w:val="99"/>
    <w:rsid w:val="00002FFD"/>
    <w:rPr>
      <w:rFonts w:eastAsia="Times New Roman"/>
    </w:rPr>
  </w:style>
  <w:style w:type="character" w:customStyle="1" w:styleId="ListLabel244">
    <w:name w:val="ListLabel 244"/>
    <w:uiPriority w:val="99"/>
    <w:rsid w:val="00002FFD"/>
    <w:rPr>
      <w:rFonts w:eastAsia="Times New Roman"/>
    </w:rPr>
  </w:style>
  <w:style w:type="character" w:customStyle="1" w:styleId="ListLabel245">
    <w:name w:val="ListLabel 245"/>
    <w:uiPriority w:val="99"/>
    <w:rsid w:val="00002FFD"/>
    <w:rPr>
      <w:rFonts w:eastAsia="Times New Roman"/>
    </w:rPr>
  </w:style>
  <w:style w:type="character" w:customStyle="1" w:styleId="ListLabel246">
    <w:name w:val="ListLabel 246"/>
    <w:uiPriority w:val="99"/>
    <w:rsid w:val="00002FFD"/>
    <w:rPr>
      <w:rFonts w:eastAsia="Times New Roman"/>
    </w:rPr>
  </w:style>
  <w:style w:type="character" w:customStyle="1" w:styleId="ListLabel247">
    <w:name w:val="ListLabel 247"/>
    <w:uiPriority w:val="99"/>
    <w:rsid w:val="00002FFD"/>
    <w:rPr>
      <w:rFonts w:eastAsia="Times New Roman"/>
    </w:rPr>
  </w:style>
  <w:style w:type="character" w:customStyle="1" w:styleId="ListLabel248">
    <w:name w:val="ListLabel 248"/>
    <w:uiPriority w:val="99"/>
    <w:rsid w:val="00002FFD"/>
    <w:rPr>
      <w:rFonts w:eastAsia="Times New Roman"/>
    </w:rPr>
  </w:style>
  <w:style w:type="character" w:customStyle="1" w:styleId="ListLabel249">
    <w:name w:val="ListLabel 249"/>
    <w:uiPriority w:val="99"/>
    <w:rsid w:val="00002FFD"/>
    <w:rPr>
      <w:rFonts w:eastAsia="Times New Roman"/>
    </w:rPr>
  </w:style>
  <w:style w:type="character" w:customStyle="1" w:styleId="ListLabel250">
    <w:name w:val="ListLabel 250"/>
    <w:uiPriority w:val="99"/>
    <w:rsid w:val="00002FFD"/>
    <w:rPr>
      <w:rFonts w:eastAsia="Times New Roman"/>
    </w:rPr>
  </w:style>
  <w:style w:type="character" w:customStyle="1" w:styleId="ListLabel251">
    <w:name w:val="ListLabel 251"/>
    <w:uiPriority w:val="99"/>
    <w:rsid w:val="00002FFD"/>
    <w:rPr>
      <w:rFonts w:eastAsia="Times New Roman"/>
    </w:rPr>
  </w:style>
  <w:style w:type="character" w:customStyle="1" w:styleId="ListLabel252">
    <w:name w:val="ListLabel 252"/>
    <w:uiPriority w:val="99"/>
    <w:rsid w:val="00002FFD"/>
    <w:rPr>
      <w:rFonts w:eastAsia="Times New Roman"/>
    </w:rPr>
  </w:style>
  <w:style w:type="character" w:customStyle="1" w:styleId="ListLabel253">
    <w:name w:val="ListLabel 253"/>
    <w:uiPriority w:val="99"/>
    <w:rsid w:val="00002FFD"/>
    <w:rPr>
      <w:rFonts w:eastAsia="Times New Roman"/>
    </w:rPr>
  </w:style>
  <w:style w:type="character" w:customStyle="1" w:styleId="ListLabel254">
    <w:name w:val="ListLabel 254"/>
    <w:uiPriority w:val="99"/>
    <w:rsid w:val="00002FFD"/>
    <w:rPr>
      <w:rFonts w:eastAsia="Times New Roman"/>
    </w:rPr>
  </w:style>
  <w:style w:type="character" w:customStyle="1" w:styleId="ListLabel255">
    <w:name w:val="ListLabel 255"/>
    <w:uiPriority w:val="99"/>
    <w:rsid w:val="00002FFD"/>
    <w:rPr>
      <w:rFonts w:eastAsia="Times New Roman"/>
    </w:rPr>
  </w:style>
  <w:style w:type="character" w:customStyle="1" w:styleId="ListLabel256">
    <w:name w:val="ListLabel 256"/>
    <w:uiPriority w:val="99"/>
    <w:rsid w:val="00002FFD"/>
    <w:rPr>
      <w:rFonts w:eastAsia="Times New Roman"/>
    </w:rPr>
  </w:style>
  <w:style w:type="character" w:customStyle="1" w:styleId="ListLabel257">
    <w:name w:val="ListLabel 257"/>
    <w:uiPriority w:val="99"/>
    <w:rsid w:val="00002FFD"/>
    <w:rPr>
      <w:rFonts w:eastAsia="Times New Roman"/>
    </w:rPr>
  </w:style>
  <w:style w:type="character" w:customStyle="1" w:styleId="ListLabel258">
    <w:name w:val="ListLabel 258"/>
    <w:uiPriority w:val="99"/>
    <w:rsid w:val="00002FFD"/>
    <w:rPr>
      <w:rFonts w:eastAsia="Times New Roman"/>
    </w:rPr>
  </w:style>
  <w:style w:type="character" w:customStyle="1" w:styleId="ListLabel259">
    <w:name w:val="ListLabel 259"/>
    <w:uiPriority w:val="99"/>
    <w:rsid w:val="00002FFD"/>
    <w:rPr>
      <w:rFonts w:eastAsia="Times New Roman"/>
    </w:rPr>
  </w:style>
  <w:style w:type="character" w:customStyle="1" w:styleId="ListLabel260">
    <w:name w:val="ListLabel 260"/>
    <w:uiPriority w:val="99"/>
    <w:rsid w:val="00002FFD"/>
    <w:rPr>
      <w:rFonts w:eastAsia="Times New Roman"/>
    </w:rPr>
  </w:style>
  <w:style w:type="character" w:customStyle="1" w:styleId="ListLabel261">
    <w:name w:val="ListLabel 261"/>
    <w:uiPriority w:val="99"/>
    <w:rsid w:val="00002FFD"/>
    <w:rPr>
      <w:rFonts w:eastAsia="Times New Roman"/>
    </w:rPr>
  </w:style>
  <w:style w:type="character" w:customStyle="1" w:styleId="ListLabel262">
    <w:name w:val="ListLabel 262"/>
    <w:uiPriority w:val="99"/>
    <w:rsid w:val="00002FFD"/>
    <w:rPr>
      <w:rFonts w:eastAsia="Times New Roman"/>
    </w:rPr>
  </w:style>
  <w:style w:type="character" w:customStyle="1" w:styleId="ListLabel263">
    <w:name w:val="ListLabel 263"/>
    <w:uiPriority w:val="99"/>
    <w:rsid w:val="00002FFD"/>
    <w:rPr>
      <w:rFonts w:eastAsia="Times New Roman"/>
    </w:rPr>
  </w:style>
  <w:style w:type="character" w:customStyle="1" w:styleId="ListLabel264">
    <w:name w:val="ListLabel 264"/>
    <w:uiPriority w:val="99"/>
    <w:rsid w:val="00002FFD"/>
    <w:rPr>
      <w:rFonts w:eastAsia="Times New Roman"/>
    </w:rPr>
  </w:style>
  <w:style w:type="character" w:customStyle="1" w:styleId="ListLabel265">
    <w:name w:val="ListLabel 265"/>
    <w:uiPriority w:val="99"/>
    <w:rsid w:val="00002FFD"/>
    <w:rPr>
      <w:rFonts w:eastAsia="Times New Roman"/>
    </w:rPr>
  </w:style>
  <w:style w:type="character" w:customStyle="1" w:styleId="ListLabel266">
    <w:name w:val="ListLabel 266"/>
    <w:uiPriority w:val="99"/>
    <w:rsid w:val="00002FFD"/>
    <w:rPr>
      <w:rFonts w:eastAsia="Times New Roman"/>
    </w:rPr>
  </w:style>
  <w:style w:type="character" w:customStyle="1" w:styleId="ListLabel267">
    <w:name w:val="ListLabel 267"/>
    <w:uiPriority w:val="99"/>
    <w:rsid w:val="00002FFD"/>
    <w:rPr>
      <w:rFonts w:eastAsia="Times New Roman"/>
    </w:rPr>
  </w:style>
  <w:style w:type="character" w:customStyle="1" w:styleId="ListLabel268">
    <w:name w:val="ListLabel 268"/>
    <w:uiPriority w:val="99"/>
    <w:rsid w:val="00002FFD"/>
    <w:rPr>
      <w:rFonts w:eastAsia="Times New Roman"/>
    </w:rPr>
  </w:style>
  <w:style w:type="character" w:customStyle="1" w:styleId="ListLabel269">
    <w:name w:val="ListLabel 269"/>
    <w:uiPriority w:val="99"/>
    <w:rsid w:val="00002FFD"/>
    <w:rPr>
      <w:rFonts w:eastAsia="Times New Roman"/>
    </w:rPr>
  </w:style>
  <w:style w:type="character" w:customStyle="1" w:styleId="ListLabel270">
    <w:name w:val="ListLabel 270"/>
    <w:uiPriority w:val="99"/>
    <w:rsid w:val="00002FFD"/>
    <w:rPr>
      <w:rFonts w:eastAsia="Times New Roman"/>
    </w:rPr>
  </w:style>
  <w:style w:type="character" w:customStyle="1" w:styleId="ListLabel271">
    <w:name w:val="ListLabel 271"/>
    <w:uiPriority w:val="99"/>
    <w:rsid w:val="00002FFD"/>
    <w:rPr>
      <w:rFonts w:eastAsia="Times New Roman"/>
    </w:rPr>
  </w:style>
  <w:style w:type="character" w:customStyle="1" w:styleId="ListLabel272">
    <w:name w:val="ListLabel 272"/>
    <w:uiPriority w:val="99"/>
    <w:rsid w:val="00002FFD"/>
    <w:rPr>
      <w:rFonts w:eastAsia="Times New Roman"/>
    </w:rPr>
  </w:style>
  <w:style w:type="character" w:customStyle="1" w:styleId="ListLabel273">
    <w:name w:val="ListLabel 273"/>
    <w:uiPriority w:val="99"/>
    <w:rsid w:val="00002FFD"/>
    <w:rPr>
      <w:rFonts w:eastAsia="Times New Roman"/>
    </w:rPr>
  </w:style>
  <w:style w:type="character" w:customStyle="1" w:styleId="ListLabel274">
    <w:name w:val="ListLabel 274"/>
    <w:uiPriority w:val="99"/>
    <w:rsid w:val="00002FFD"/>
    <w:rPr>
      <w:rFonts w:eastAsia="Times New Roman"/>
    </w:rPr>
  </w:style>
  <w:style w:type="character" w:customStyle="1" w:styleId="ListLabel275">
    <w:name w:val="ListLabel 275"/>
    <w:uiPriority w:val="99"/>
    <w:rsid w:val="00002FFD"/>
    <w:rPr>
      <w:rFonts w:eastAsia="Times New Roman"/>
    </w:rPr>
  </w:style>
  <w:style w:type="character" w:customStyle="1" w:styleId="ListLabel276">
    <w:name w:val="ListLabel 276"/>
    <w:uiPriority w:val="99"/>
    <w:rsid w:val="00002FFD"/>
    <w:rPr>
      <w:rFonts w:eastAsia="Times New Roman"/>
    </w:rPr>
  </w:style>
  <w:style w:type="character" w:customStyle="1" w:styleId="ListLabel277">
    <w:name w:val="ListLabel 277"/>
    <w:uiPriority w:val="99"/>
    <w:rsid w:val="00002FFD"/>
    <w:rPr>
      <w:rFonts w:eastAsia="Times New Roman"/>
    </w:rPr>
  </w:style>
  <w:style w:type="character" w:customStyle="1" w:styleId="ListLabel278">
    <w:name w:val="ListLabel 278"/>
    <w:uiPriority w:val="99"/>
    <w:rsid w:val="00002FFD"/>
    <w:rPr>
      <w:rFonts w:eastAsia="Times New Roman"/>
    </w:rPr>
  </w:style>
  <w:style w:type="character" w:customStyle="1" w:styleId="ListLabel279">
    <w:name w:val="ListLabel 279"/>
    <w:uiPriority w:val="99"/>
    <w:rsid w:val="00002FFD"/>
    <w:rPr>
      <w:rFonts w:eastAsia="Times New Roman"/>
    </w:rPr>
  </w:style>
  <w:style w:type="character" w:customStyle="1" w:styleId="ListLabel280">
    <w:name w:val="ListLabel 280"/>
    <w:uiPriority w:val="99"/>
    <w:rsid w:val="00002FFD"/>
    <w:rPr>
      <w:rFonts w:eastAsia="Times New Roman"/>
    </w:rPr>
  </w:style>
  <w:style w:type="character" w:customStyle="1" w:styleId="ListLabel281">
    <w:name w:val="ListLabel 281"/>
    <w:uiPriority w:val="99"/>
    <w:rsid w:val="00002FFD"/>
    <w:rPr>
      <w:rFonts w:eastAsia="Times New Roman"/>
    </w:rPr>
  </w:style>
  <w:style w:type="character" w:customStyle="1" w:styleId="ListLabel282">
    <w:name w:val="ListLabel 282"/>
    <w:uiPriority w:val="99"/>
    <w:rsid w:val="00002FFD"/>
    <w:rPr>
      <w:rFonts w:eastAsia="Times New Roman"/>
    </w:rPr>
  </w:style>
  <w:style w:type="character" w:customStyle="1" w:styleId="ListLabel283">
    <w:name w:val="ListLabel 283"/>
    <w:uiPriority w:val="99"/>
    <w:rsid w:val="00002FFD"/>
    <w:rPr>
      <w:rFonts w:eastAsia="Times New Roman"/>
    </w:rPr>
  </w:style>
  <w:style w:type="character" w:customStyle="1" w:styleId="ListLabel284">
    <w:name w:val="ListLabel 284"/>
    <w:uiPriority w:val="99"/>
    <w:rsid w:val="00002FFD"/>
    <w:rPr>
      <w:rFonts w:eastAsia="Times New Roman"/>
    </w:rPr>
  </w:style>
  <w:style w:type="character" w:customStyle="1" w:styleId="ListLabel285">
    <w:name w:val="ListLabel 285"/>
    <w:uiPriority w:val="99"/>
    <w:rsid w:val="00002FFD"/>
    <w:rPr>
      <w:rFonts w:eastAsia="Times New Roman"/>
    </w:rPr>
  </w:style>
  <w:style w:type="character" w:customStyle="1" w:styleId="ListLabel286">
    <w:name w:val="ListLabel 286"/>
    <w:uiPriority w:val="99"/>
    <w:rsid w:val="00002FFD"/>
    <w:rPr>
      <w:rFonts w:eastAsia="Times New Roman"/>
    </w:rPr>
  </w:style>
  <w:style w:type="character" w:customStyle="1" w:styleId="ListLabel287">
    <w:name w:val="ListLabel 287"/>
    <w:uiPriority w:val="99"/>
    <w:rsid w:val="00002FFD"/>
    <w:rPr>
      <w:rFonts w:eastAsia="Times New Roman"/>
    </w:rPr>
  </w:style>
  <w:style w:type="character" w:customStyle="1" w:styleId="ListLabel288">
    <w:name w:val="ListLabel 288"/>
    <w:uiPriority w:val="99"/>
    <w:rsid w:val="00002FFD"/>
    <w:rPr>
      <w:rFonts w:eastAsia="Times New Roman"/>
    </w:rPr>
  </w:style>
  <w:style w:type="character" w:customStyle="1" w:styleId="ListLabel289">
    <w:name w:val="ListLabel 289"/>
    <w:uiPriority w:val="99"/>
    <w:rsid w:val="00002FFD"/>
    <w:rPr>
      <w:rFonts w:eastAsia="Times New Roman"/>
    </w:rPr>
  </w:style>
  <w:style w:type="character" w:customStyle="1" w:styleId="ListLabel290">
    <w:name w:val="ListLabel 290"/>
    <w:uiPriority w:val="99"/>
    <w:rsid w:val="00002FFD"/>
    <w:rPr>
      <w:rFonts w:eastAsia="Times New Roman"/>
    </w:rPr>
  </w:style>
  <w:style w:type="character" w:customStyle="1" w:styleId="ListLabel291">
    <w:name w:val="ListLabel 291"/>
    <w:uiPriority w:val="99"/>
    <w:rsid w:val="00002FFD"/>
    <w:rPr>
      <w:rFonts w:eastAsia="Times New Roman"/>
    </w:rPr>
  </w:style>
  <w:style w:type="character" w:customStyle="1" w:styleId="ListLabel292">
    <w:name w:val="ListLabel 292"/>
    <w:uiPriority w:val="99"/>
    <w:rsid w:val="00002FFD"/>
    <w:rPr>
      <w:rFonts w:eastAsia="Times New Roman"/>
    </w:rPr>
  </w:style>
  <w:style w:type="character" w:customStyle="1" w:styleId="ListLabel293">
    <w:name w:val="ListLabel 293"/>
    <w:uiPriority w:val="99"/>
    <w:rsid w:val="00002FFD"/>
    <w:rPr>
      <w:rFonts w:eastAsia="Times New Roman"/>
    </w:rPr>
  </w:style>
  <w:style w:type="character" w:customStyle="1" w:styleId="ListLabel294">
    <w:name w:val="ListLabel 294"/>
    <w:uiPriority w:val="99"/>
    <w:rsid w:val="00002FFD"/>
    <w:rPr>
      <w:rFonts w:eastAsia="Times New Roman"/>
    </w:rPr>
  </w:style>
  <w:style w:type="character" w:customStyle="1" w:styleId="ListLabel295">
    <w:name w:val="ListLabel 295"/>
    <w:uiPriority w:val="99"/>
    <w:rsid w:val="00002FFD"/>
    <w:rPr>
      <w:rFonts w:eastAsia="Times New Roman"/>
    </w:rPr>
  </w:style>
  <w:style w:type="character" w:customStyle="1" w:styleId="ListLabel296">
    <w:name w:val="ListLabel 296"/>
    <w:uiPriority w:val="99"/>
    <w:rsid w:val="00002FFD"/>
    <w:rPr>
      <w:rFonts w:eastAsia="Times New Roman"/>
    </w:rPr>
  </w:style>
  <w:style w:type="character" w:customStyle="1" w:styleId="ListLabel297">
    <w:name w:val="ListLabel 297"/>
    <w:uiPriority w:val="99"/>
    <w:rsid w:val="00002FFD"/>
    <w:rPr>
      <w:rFonts w:eastAsia="Times New Roman"/>
    </w:rPr>
  </w:style>
  <w:style w:type="character" w:customStyle="1" w:styleId="ListLabel298">
    <w:name w:val="ListLabel 298"/>
    <w:uiPriority w:val="99"/>
    <w:rsid w:val="00002FFD"/>
    <w:rPr>
      <w:rFonts w:eastAsia="Times New Roman"/>
    </w:rPr>
  </w:style>
  <w:style w:type="character" w:customStyle="1" w:styleId="ListLabel299">
    <w:name w:val="ListLabel 299"/>
    <w:uiPriority w:val="99"/>
    <w:rsid w:val="00002FFD"/>
    <w:rPr>
      <w:rFonts w:eastAsia="Times New Roman"/>
    </w:rPr>
  </w:style>
  <w:style w:type="character" w:customStyle="1" w:styleId="ListLabel300">
    <w:name w:val="ListLabel 300"/>
    <w:uiPriority w:val="99"/>
    <w:rsid w:val="00002FFD"/>
    <w:rPr>
      <w:rFonts w:eastAsia="Times New Roman"/>
    </w:rPr>
  </w:style>
  <w:style w:type="character" w:customStyle="1" w:styleId="ListLabel301">
    <w:name w:val="ListLabel 301"/>
    <w:uiPriority w:val="99"/>
    <w:rsid w:val="00002FFD"/>
    <w:rPr>
      <w:rFonts w:eastAsia="Times New Roman"/>
    </w:rPr>
  </w:style>
  <w:style w:type="character" w:customStyle="1" w:styleId="ListLabel302">
    <w:name w:val="ListLabel 302"/>
    <w:uiPriority w:val="99"/>
    <w:rsid w:val="00002FFD"/>
    <w:rPr>
      <w:rFonts w:eastAsia="Times New Roman"/>
    </w:rPr>
  </w:style>
  <w:style w:type="character" w:customStyle="1" w:styleId="ListLabel303">
    <w:name w:val="ListLabel 303"/>
    <w:uiPriority w:val="99"/>
    <w:rsid w:val="00002FFD"/>
    <w:rPr>
      <w:rFonts w:eastAsia="Times New Roman"/>
    </w:rPr>
  </w:style>
  <w:style w:type="character" w:customStyle="1" w:styleId="ListLabel304">
    <w:name w:val="ListLabel 304"/>
    <w:uiPriority w:val="99"/>
    <w:rsid w:val="00002FFD"/>
    <w:rPr>
      <w:rFonts w:eastAsia="Times New Roman"/>
    </w:rPr>
  </w:style>
  <w:style w:type="character" w:customStyle="1" w:styleId="ListLabel305">
    <w:name w:val="ListLabel 305"/>
    <w:uiPriority w:val="99"/>
    <w:rsid w:val="00002FFD"/>
    <w:rPr>
      <w:rFonts w:eastAsia="Times New Roman"/>
    </w:rPr>
  </w:style>
  <w:style w:type="character" w:customStyle="1" w:styleId="ListLabel306">
    <w:name w:val="ListLabel 306"/>
    <w:uiPriority w:val="99"/>
    <w:rsid w:val="00002FFD"/>
    <w:rPr>
      <w:rFonts w:eastAsia="Times New Roman"/>
    </w:rPr>
  </w:style>
  <w:style w:type="character" w:customStyle="1" w:styleId="ListLabel307">
    <w:name w:val="ListLabel 307"/>
    <w:uiPriority w:val="99"/>
    <w:rsid w:val="00002FFD"/>
    <w:rPr>
      <w:rFonts w:eastAsia="Times New Roman"/>
    </w:rPr>
  </w:style>
  <w:style w:type="character" w:customStyle="1" w:styleId="ListLabel308">
    <w:name w:val="ListLabel 308"/>
    <w:uiPriority w:val="99"/>
    <w:rsid w:val="00002FFD"/>
    <w:rPr>
      <w:rFonts w:eastAsia="Times New Roman"/>
    </w:rPr>
  </w:style>
  <w:style w:type="character" w:customStyle="1" w:styleId="ListLabel309">
    <w:name w:val="ListLabel 309"/>
    <w:uiPriority w:val="99"/>
    <w:rsid w:val="00002FFD"/>
    <w:rPr>
      <w:rFonts w:eastAsia="Times New Roman"/>
    </w:rPr>
  </w:style>
  <w:style w:type="character" w:customStyle="1" w:styleId="ListLabel310">
    <w:name w:val="ListLabel 310"/>
    <w:uiPriority w:val="99"/>
    <w:rsid w:val="00002FFD"/>
    <w:rPr>
      <w:rFonts w:eastAsia="Times New Roman"/>
    </w:rPr>
  </w:style>
  <w:style w:type="character" w:customStyle="1" w:styleId="ListLabel311">
    <w:name w:val="ListLabel 311"/>
    <w:uiPriority w:val="99"/>
    <w:rsid w:val="00002FFD"/>
    <w:rPr>
      <w:rFonts w:eastAsia="Times New Roman"/>
    </w:rPr>
  </w:style>
  <w:style w:type="character" w:customStyle="1" w:styleId="ListLabel312">
    <w:name w:val="ListLabel 312"/>
    <w:uiPriority w:val="99"/>
    <w:rsid w:val="00002FFD"/>
    <w:rPr>
      <w:rFonts w:eastAsia="Times New Roman"/>
    </w:rPr>
  </w:style>
  <w:style w:type="character" w:customStyle="1" w:styleId="ListLabel313">
    <w:name w:val="ListLabel 313"/>
    <w:uiPriority w:val="99"/>
    <w:rsid w:val="00002FFD"/>
    <w:rPr>
      <w:rFonts w:eastAsia="Times New Roman"/>
    </w:rPr>
  </w:style>
  <w:style w:type="character" w:customStyle="1" w:styleId="ListLabel314">
    <w:name w:val="ListLabel 314"/>
    <w:uiPriority w:val="99"/>
    <w:rsid w:val="00002FFD"/>
    <w:rPr>
      <w:rFonts w:eastAsia="Times New Roman"/>
    </w:rPr>
  </w:style>
  <w:style w:type="character" w:customStyle="1" w:styleId="ListLabel315">
    <w:name w:val="ListLabel 315"/>
    <w:uiPriority w:val="99"/>
    <w:rsid w:val="00002FFD"/>
    <w:rPr>
      <w:rFonts w:eastAsia="Times New Roman"/>
    </w:rPr>
  </w:style>
  <w:style w:type="character" w:customStyle="1" w:styleId="ListLabel316">
    <w:name w:val="ListLabel 316"/>
    <w:uiPriority w:val="99"/>
    <w:rsid w:val="00002FFD"/>
    <w:rPr>
      <w:rFonts w:eastAsia="Times New Roman"/>
    </w:rPr>
  </w:style>
  <w:style w:type="character" w:customStyle="1" w:styleId="ListLabel317">
    <w:name w:val="ListLabel 317"/>
    <w:uiPriority w:val="99"/>
    <w:rsid w:val="00002FFD"/>
    <w:rPr>
      <w:rFonts w:eastAsia="Times New Roman"/>
    </w:rPr>
  </w:style>
  <w:style w:type="character" w:customStyle="1" w:styleId="ListLabel318">
    <w:name w:val="ListLabel 318"/>
    <w:uiPriority w:val="99"/>
    <w:rsid w:val="00002FFD"/>
    <w:rPr>
      <w:rFonts w:eastAsia="Times New Roman"/>
    </w:rPr>
  </w:style>
  <w:style w:type="character" w:customStyle="1" w:styleId="ListLabel319">
    <w:name w:val="ListLabel 319"/>
    <w:uiPriority w:val="99"/>
    <w:rsid w:val="00002FFD"/>
    <w:rPr>
      <w:rFonts w:eastAsia="Times New Roman"/>
    </w:rPr>
  </w:style>
  <w:style w:type="character" w:customStyle="1" w:styleId="ListLabel320">
    <w:name w:val="ListLabel 320"/>
    <w:uiPriority w:val="99"/>
    <w:rsid w:val="00002FFD"/>
    <w:rPr>
      <w:rFonts w:eastAsia="Times New Roman"/>
    </w:rPr>
  </w:style>
  <w:style w:type="character" w:customStyle="1" w:styleId="ListLabel321">
    <w:name w:val="ListLabel 321"/>
    <w:uiPriority w:val="99"/>
    <w:rsid w:val="00002FFD"/>
    <w:rPr>
      <w:rFonts w:eastAsia="Times New Roman"/>
    </w:rPr>
  </w:style>
  <w:style w:type="character" w:customStyle="1" w:styleId="ListLabel322">
    <w:name w:val="ListLabel 322"/>
    <w:uiPriority w:val="99"/>
    <w:rsid w:val="00002FFD"/>
    <w:rPr>
      <w:rFonts w:eastAsia="Times New Roman"/>
    </w:rPr>
  </w:style>
  <w:style w:type="character" w:customStyle="1" w:styleId="ListLabel323">
    <w:name w:val="ListLabel 323"/>
    <w:uiPriority w:val="99"/>
    <w:rsid w:val="00002FFD"/>
    <w:rPr>
      <w:rFonts w:eastAsia="Times New Roman"/>
    </w:rPr>
  </w:style>
  <w:style w:type="character" w:customStyle="1" w:styleId="ListLabel324">
    <w:name w:val="ListLabel 324"/>
    <w:uiPriority w:val="99"/>
    <w:rsid w:val="00002FFD"/>
    <w:rPr>
      <w:rFonts w:eastAsia="Times New Roman"/>
    </w:rPr>
  </w:style>
  <w:style w:type="character" w:customStyle="1" w:styleId="ListLabel325">
    <w:name w:val="ListLabel 325"/>
    <w:uiPriority w:val="99"/>
    <w:rsid w:val="00002FFD"/>
    <w:rPr>
      <w:rFonts w:eastAsia="Times New Roman"/>
    </w:rPr>
  </w:style>
  <w:style w:type="character" w:customStyle="1" w:styleId="ListLabel326">
    <w:name w:val="ListLabel 326"/>
    <w:uiPriority w:val="99"/>
    <w:rsid w:val="00002FFD"/>
    <w:rPr>
      <w:rFonts w:eastAsia="Times New Roman"/>
    </w:rPr>
  </w:style>
  <w:style w:type="character" w:customStyle="1" w:styleId="ListLabel327">
    <w:name w:val="ListLabel 327"/>
    <w:uiPriority w:val="99"/>
    <w:rsid w:val="00002FFD"/>
    <w:rPr>
      <w:rFonts w:eastAsia="Times New Roman"/>
    </w:rPr>
  </w:style>
  <w:style w:type="character" w:customStyle="1" w:styleId="ListLabel328">
    <w:name w:val="ListLabel 328"/>
    <w:uiPriority w:val="99"/>
    <w:rsid w:val="00002FFD"/>
    <w:rPr>
      <w:rFonts w:eastAsia="Times New Roman"/>
    </w:rPr>
  </w:style>
  <w:style w:type="character" w:customStyle="1" w:styleId="ListLabel329">
    <w:name w:val="ListLabel 329"/>
    <w:uiPriority w:val="99"/>
    <w:rsid w:val="00002FFD"/>
    <w:rPr>
      <w:rFonts w:eastAsia="Times New Roman"/>
    </w:rPr>
  </w:style>
  <w:style w:type="character" w:customStyle="1" w:styleId="ListLabel330">
    <w:name w:val="ListLabel 330"/>
    <w:uiPriority w:val="99"/>
    <w:rsid w:val="00002FFD"/>
    <w:rPr>
      <w:rFonts w:eastAsia="Times New Roman"/>
    </w:rPr>
  </w:style>
  <w:style w:type="character" w:customStyle="1" w:styleId="ListLabel331">
    <w:name w:val="ListLabel 331"/>
    <w:uiPriority w:val="99"/>
    <w:rsid w:val="00002FFD"/>
    <w:rPr>
      <w:rFonts w:eastAsia="Times New Roman"/>
    </w:rPr>
  </w:style>
  <w:style w:type="character" w:customStyle="1" w:styleId="ListLabel332">
    <w:name w:val="ListLabel 332"/>
    <w:uiPriority w:val="99"/>
    <w:rsid w:val="00002FFD"/>
    <w:rPr>
      <w:rFonts w:eastAsia="Times New Roman"/>
    </w:rPr>
  </w:style>
  <w:style w:type="character" w:customStyle="1" w:styleId="ListLabel333">
    <w:name w:val="ListLabel 333"/>
    <w:uiPriority w:val="99"/>
    <w:rsid w:val="00002FFD"/>
    <w:rPr>
      <w:rFonts w:eastAsia="Times New Roman"/>
    </w:rPr>
  </w:style>
  <w:style w:type="character" w:customStyle="1" w:styleId="ListLabel334">
    <w:name w:val="ListLabel 334"/>
    <w:uiPriority w:val="99"/>
    <w:rsid w:val="00002FFD"/>
    <w:rPr>
      <w:rFonts w:eastAsia="Times New Roman"/>
    </w:rPr>
  </w:style>
  <w:style w:type="character" w:customStyle="1" w:styleId="ListLabel335">
    <w:name w:val="ListLabel 335"/>
    <w:uiPriority w:val="99"/>
    <w:rsid w:val="00002FFD"/>
    <w:rPr>
      <w:rFonts w:eastAsia="Times New Roman"/>
    </w:rPr>
  </w:style>
  <w:style w:type="character" w:customStyle="1" w:styleId="ListLabel336">
    <w:name w:val="ListLabel 336"/>
    <w:uiPriority w:val="99"/>
    <w:rsid w:val="00002FFD"/>
    <w:rPr>
      <w:rFonts w:eastAsia="Times New Roman"/>
    </w:rPr>
  </w:style>
  <w:style w:type="character" w:customStyle="1" w:styleId="ListLabel337">
    <w:name w:val="ListLabel 337"/>
    <w:uiPriority w:val="99"/>
    <w:rsid w:val="00002FFD"/>
    <w:rPr>
      <w:rFonts w:eastAsia="Times New Roman"/>
    </w:rPr>
  </w:style>
  <w:style w:type="character" w:customStyle="1" w:styleId="ListLabel338">
    <w:name w:val="ListLabel 338"/>
    <w:uiPriority w:val="99"/>
    <w:rsid w:val="00002FFD"/>
    <w:rPr>
      <w:rFonts w:eastAsia="Times New Roman"/>
    </w:rPr>
  </w:style>
  <w:style w:type="character" w:customStyle="1" w:styleId="ListLabel339">
    <w:name w:val="ListLabel 339"/>
    <w:uiPriority w:val="99"/>
    <w:rsid w:val="00002FFD"/>
    <w:rPr>
      <w:rFonts w:eastAsia="Times New Roman"/>
    </w:rPr>
  </w:style>
  <w:style w:type="character" w:customStyle="1" w:styleId="ListLabel340">
    <w:name w:val="ListLabel 340"/>
    <w:uiPriority w:val="99"/>
    <w:rsid w:val="00002FFD"/>
    <w:rPr>
      <w:rFonts w:eastAsia="Times New Roman"/>
    </w:rPr>
  </w:style>
  <w:style w:type="character" w:customStyle="1" w:styleId="ListLabel341">
    <w:name w:val="ListLabel 341"/>
    <w:uiPriority w:val="99"/>
    <w:rsid w:val="00002FFD"/>
    <w:rPr>
      <w:rFonts w:eastAsia="Times New Roman"/>
    </w:rPr>
  </w:style>
  <w:style w:type="character" w:customStyle="1" w:styleId="ListLabel342">
    <w:name w:val="ListLabel 342"/>
    <w:uiPriority w:val="99"/>
    <w:rsid w:val="00002FFD"/>
    <w:rPr>
      <w:rFonts w:eastAsia="Times New Roman"/>
    </w:rPr>
  </w:style>
  <w:style w:type="character" w:customStyle="1" w:styleId="ListLabel343">
    <w:name w:val="ListLabel 343"/>
    <w:uiPriority w:val="99"/>
    <w:rsid w:val="00002FFD"/>
    <w:rPr>
      <w:rFonts w:eastAsia="Times New Roman"/>
    </w:rPr>
  </w:style>
  <w:style w:type="character" w:customStyle="1" w:styleId="ListLabel344">
    <w:name w:val="ListLabel 344"/>
    <w:uiPriority w:val="99"/>
    <w:rsid w:val="00002FFD"/>
    <w:rPr>
      <w:rFonts w:eastAsia="Times New Roman"/>
    </w:rPr>
  </w:style>
  <w:style w:type="character" w:customStyle="1" w:styleId="ListLabel345">
    <w:name w:val="ListLabel 345"/>
    <w:uiPriority w:val="99"/>
    <w:rsid w:val="00002FFD"/>
    <w:rPr>
      <w:rFonts w:eastAsia="Times New Roman"/>
    </w:rPr>
  </w:style>
  <w:style w:type="character" w:customStyle="1" w:styleId="ListLabel346">
    <w:name w:val="ListLabel 346"/>
    <w:uiPriority w:val="99"/>
    <w:rsid w:val="00002FFD"/>
    <w:rPr>
      <w:rFonts w:eastAsia="Times New Roman"/>
    </w:rPr>
  </w:style>
  <w:style w:type="character" w:customStyle="1" w:styleId="ListLabel347">
    <w:name w:val="ListLabel 347"/>
    <w:uiPriority w:val="99"/>
    <w:rsid w:val="00002FFD"/>
    <w:rPr>
      <w:rFonts w:eastAsia="Times New Roman"/>
    </w:rPr>
  </w:style>
  <w:style w:type="character" w:customStyle="1" w:styleId="ListLabel348">
    <w:name w:val="ListLabel 348"/>
    <w:uiPriority w:val="99"/>
    <w:rsid w:val="00002FFD"/>
    <w:rPr>
      <w:rFonts w:eastAsia="Times New Roman"/>
    </w:rPr>
  </w:style>
  <w:style w:type="character" w:customStyle="1" w:styleId="ListLabel349">
    <w:name w:val="ListLabel 349"/>
    <w:uiPriority w:val="99"/>
    <w:rsid w:val="00002FFD"/>
    <w:rPr>
      <w:rFonts w:eastAsia="Times New Roman"/>
    </w:rPr>
  </w:style>
  <w:style w:type="character" w:customStyle="1" w:styleId="ListLabel350">
    <w:name w:val="ListLabel 350"/>
    <w:uiPriority w:val="99"/>
    <w:rsid w:val="00002FFD"/>
    <w:rPr>
      <w:rFonts w:eastAsia="Times New Roman"/>
    </w:rPr>
  </w:style>
  <w:style w:type="character" w:customStyle="1" w:styleId="ListLabel351">
    <w:name w:val="ListLabel 351"/>
    <w:uiPriority w:val="99"/>
    <w:rsid w:val="00002FFD"/>
    <w:rPr>
      <w:rFonts w:eastAsia="Times New Roman"/>
    </w:rPr>
  </w:style>
  <w:style w:type="character" w:customStyle="1" w:styleId="ListLabel352">
    <w:name w:val="ListLabel 352"/>
    <w:uiPriority w:val="99"/>
    <w:rsid w:val="00002FFD"/>
    <w:rPr>
      <w:rFonts w:eastAsia="Times New Roman"/>
    </w:rPr>
  </w:style>
  <w:style w:type="character" w:customStyle="1" w:styleId="ListLabel353">
    <w:name w:val="ListLabel 353"/>
    <w:uiPriority w:val="99"/>
    <w:rsid w:val="00002FFD"/>
    <w:rPr>
      <w:rFonts w:eastAsia="Times New Roman"/>
    </w:rPr>
  </w:style>
  <w:style w:type="character" w:customStyle="1" w:styleId="ListLabel354">
    <w:name w:val="ListLabel 354"/>
    <w:uiPriority w:val="99"/>
    <w:rsid w:val="00002FFD"/>
    <w:rPr>
      <w:rFonts w:eastAsia="Times New Roman"/>
    </w:rPr>
  </w:style>
  <w:style w:type="character" w:customStyle="1" w:styleId="ListLabel355">
    <w:name w:val="ListLabel 355"/>
    <w:uiPriority w:val="99"/>
    <w:rsid w:val="00002FFD"/>
    <w:rPr>
      <w:rFonts w:eastAsia="Times New Roman"/>
    </w:rPr>
  </w:style>
  <w:style w:type="character" w:customStyle="1" w:styleId="ListLabel356">
    <w:name w:val="ListLabel 356"/>
    <w:uiPriority w:val="99"/>
    <w:rsid w:val="00002FFD"/>
    <w:rPr>
      <w:rFonts w:eastAsia="Times New Roman"/>
    </w:rPr>
  </w:style>
  <w:style w:type="character" w:customStyle="1" w:styleId="ListLabel357">
    <w:name w:val="ListLabel 357"/>
    <w:uiPriority w:val="99"/>
    <w:rsid w:val="00002FFD"/>
    <w:rPr>
      <w:rFonts w:eastAsia="Times New Roman"/>
    </w:rPr>
  </w:style>
  <w:style w:type="character" w:customStyle="1" w:styleId="ListLabel358">
    <w:name w:val="ListLabel 358"/>
    <w:uiPriority w:val="99"/>
    <w:rsid w:val="00002FFD"/>
    <w:rPr>
      <w:rFonts w:eastAsia="Times New Roman"/>
    </w:rPr>
  </w:style>
  <w:style w:type="character" w:customStyle="1" w:styleId="ListLabel359">
    <w:name w:val="ListLabel 359"/>
    <w:uiPriority w:val="99"/>
    <w:rsid w:val="00002FFD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002FFD"/>
    <w:pPr>
      <w:jc w:val="both"/>
    </w:pPr>
    <w:rPr>
      <w:rFonts w:ascii="Verdana" w:cs="Verdana"/>
      <w:sz w:val="24"/>
      <w:szCs w:val="24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002FFD"/>
    <w:pPr>
      <w:spacing w:after="140" w:line="288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002FFD"/>
  </w:style>
  <w:style w:type="paragraph" w:customStyle="1" w:styleId="cde0e7e2e0ede8e5">
    <w:name w:val="Нcdаe0зe7вe2аe0нedиe8еe5"/>
    <w:basedOn w:val="a"/>
    <w:uiPriority w:val="99"/>
    <w:rsid w:val="00002FFD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sid w:val="00002FFD"/>
    <w:rPr>
      <w:lang w:bidi="ar-SA"/>
    </w:rPr>
  </w:style>
  <w:style w:type="paragraph" w:customStyle="1" w:styleId="DocumentMap">
    <w:name w:val="DocumentMap"/>
    <w:uiPriority w:val="99"/>
    <w:rsid w:val="00002FFD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ru-RU" w:bidi="hi-IN"/>
    </w:rPr>
  </w:style>
  <w:style w:type="paragraph" w:customStyle="1" w:styleId="c2ede8ece0ede8e5">
    <w:name w:val="Вc2нedиe8мecаe0нedиe8еe5"/>
    <w:basedOn w:val="a"/>
    <w:uiPriority w:val="99"/>
    <w:rsid w:val="00002FFD"/>
    <w:rPr>
      <w:sz w:val="24"/>
      <w:szCs w:val="24"/>
      <w:shd w:val="clear" w:color="auto" w:fill="FAF3E9"/>
      <w:lang w:bidi="ar-SA"/>
    </w:rPr>
  </w:style>
  <w:style w:type="paragraph" w:customStyle="1" w:styleId="c2ede8ece0ede8e5eaf0e8ece8ede0eb">
    <w:name w:val="Вc2нedиe8мecаe0нedиe8еe5: кeaрf0иe8мecиe8нedаe0лeb!!"/>
    <w:basedOn w:val="c2ede8ece0ede8e5"/>
    <w:uiPriority w:val="99"/>
    <w:rsid w:val="00002FFD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uiPriority w:val="99"/>
    <w:rsid w:val="00002FFD"/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uiPriority w:val="99"/>
    <w:rsid w:val="00002FFD"/>
    <w:pPr>
      <w:jc w:val="both"/>
    </w:pPr>
    <w:rPr>
      <w:rFonts w:ascii="Verdana" w:cs="Verdana"/>
      <w:sz w:val="24"/>
      <w:szCs w:val="24"/>
      <w:lang w:bidi="ar-SA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uiPriority w:val="99"/>
    <w:rsid w:val="00002FFD"/>
    <w:pPr>
      <w:jc w:val="both"/>
    </w:pPr>
    <w:rPr>
      <w:b/>
      <w:bCs/>
      <w:sz w:val="24"/>
      <w:szCs w:val="24"/>
      <w:lang w:bidi="ar-SA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uiPriority w:val="99"/>
    <w:rsid w:val="00002FFD"/>
    <w:rPr>
      <w:sz w:val="20"/>
      <w:szCs w:val="20"/>
      <w:shd w:val="clear" w:color="auto" w:fill="FFFFFF"/>
    </w:rPr>
  </w:style>
  <w:style w:type="paragraph" w:customStyle="1" w:styleId="c7e0e3eeebeee2eeeaeff0e8ebeee6e5ede8ff">
    <w:name w:val="Зc7аe0гe3оeeлebоeeвe2оeeкea пefрf0иe8лebоeeжe6еe5нedиe8яff"/>
    <w:basedOn w:val="a"/>
    <w:uiPriority w:val="99"/>
    <w:rsid w:val="00002FFD"/>
    <w:pPr>
      <w:jc w:val="right"/>
    </w:pPr>
    <w:rPr>
      <w:sz w:val="24"/>
      <w:szCs w:val="24"/>
      <w:lang w:bidi="ar-SA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uiPriority w:val="99"/>
    <w:rsid w:val="00002FFD"/>
    <w:pPr>
      <w:jc w:val="both"/>
    </w:pPr>
    <w:rPr>
      <w:i/>
      <w:iCs/>
      <w:color w:val="000080"/>
      <w:sz w:val="24"/>
      <w:szCs w:val="24"/>
      <w:lang w:bidi="ar-SA"/>
    </w:rPr>
  </w:style>
  <w:style w:type="paragraph" w:customStyle="1" w:styleId="c7e0e3eeebeee2eeeaf1f2e0f2fce8">
    <w:name w:val="Зc7аe0гe3оeeлebоeeвe2оeeкea сf1тf2аe0тf2ьfcиe8"/>
    <w:basedOn w:val="a"/>
    <w:uiPriority w:val="99"/>
    <w:rsid w:val="00002FFD"/>
    <w:pPr>
      <w:ind w:left="1612" w:hanging="892"/>
      <w:jc w:val="both"/>
    </w:pPr>
    <w:rPr>
      <w:sz w:val="24"/>
      <w:szCs w:val="24"/>
      <w:lang w:bidi="ar-SA"/>
    </w:rPr>
  </w:style>
  <w:style w:type="paragraph" w:customStyle="1" w:styleId="c7e0e3eeebeee2eeeaddd0ebe5e2eee5eeeaedee">
    <w:name w:val="Зc7аe0гe3оeeлebоeeвe2оeeкea ЭddРd0 (лebеe5вe2оeeеe5 оeeкeaнedоee)"/>
    <w:basedOn w:val="a"/>
    <w:uiPriority w:val="99"/>
    <w:rsid w:val="00002FFD"/>
    <w:pPr>
      <w:spacing w:before="300" w:after="250"/>
      <w:jc w:val="center"/>
    </w:pPr>
    <w:rPr>
      <w:b/>
      <w:bCs/>
      <w:color w:val="26282F"/>
      <w:sz w:val="28"/>
      <w:szCs w:val="28"/>
      <w:lang w:bidi="ar-SA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uiPriority w:val="99"/>
    <w:rsid w:val="00002FFD"/>
    <w:pPr>
      <w:jc w:val="left"/>
    </w:pPr>
    <w:rPr>
      <w:sz w:val="24"/>
      <w:szCs w:val="24"/>
    </w:r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uiPriority w:val="99"/>
    <w:rsid w:val="00002FFD"/>
    <w:rPr>
      <w:rFonts w:ascii="Arial" w:cs="Arial"/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uiPriority w:val="99"/>
    <w:rsid w:val="00002FFD"/>
    <w:pPr>
      <w:jc w:val="both"/>
    </w:pPr>
    <w:rPr>
      <w:color w:val="353842"/>
      <w:sz w:val="20"/>
      <w:szCs w:val="20"/>
      <w:lang w:bidi="ar-SA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uiPriority w:val="99"/>
    <w:rsid w:val="00002FFD"/>
    <w:rPr>
      <w:sz w:val="24"/>
      <w:szCs w:val="24"/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uiPriority w:val="99"/>
    <w:rsid w:val="00002FFD"/>
    <w:pPr>
      <w:ind w:left="170" w:right="170"/>
    </w:pPr>
    <w:rPr>
      <w:sz w:val="24"/>
      <w:szCs w:val="24"/>
      <w:lang w:bidi="ar-SA"/>
    </w:rPr>
  </w:style>
  <w:style w:type="paragraph" w:customStyle="1" w:styleId="caeeecece5edf2e0f0e8e9">
    <w:name w:val="Кcaоeeмecмecеe5нedтf2аe0рf0иe8йe9"/>
    <w:basedOn w:val="d2e5eaf1f2f1eff0e0e2eae0"/>
    <w:uiPriority w:val="99"/>
    <w:rsid w:val="00002FFD"/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uiPriority w:val="99"/>
    <w:rsid w:val="00002FFD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uiPriority w:val="99"/>
    <w:rsid w:val="00002FFD"/>
    <w:rPr>
      <w:sz w:val="24"/>
      <w:szCs w:val="24"/>
      <w:lang w:bidi="ar-SA"/>
    </w:rPr>
  </w:style>
  <w:style w:type="paragraph" w:customStyle="1" w:styleId="caeeebeeedf2e8f2f3ebebe5e2fbe9">
    <w:name w:val="Кcaоeeлebоeeнedтf2иe8тf2уf3лeb (лebеe5вe2ыfbйe9)"/>
    <w:basedOn w:val="d2e5eaf1f2ebe5e2efeee4efe8f1fc"/>
    <w:uiPriority w:val="99"/>
    <w:rsid w:val="00002FFD"/>
    <w:pPr>
      <w:jc w:val="both"/>
    </w:pPr>
    <w:rPr>
      <w:sz w:val="16"/>
      <w:szCs w:val="16"/>
    </w:rPr>
  </w:style>
  <w:style w:type="paragraph" w:customStyle="1" w:styleId="d2e5eaf1f2eff0e0e2efeee4efe8f1fc">
    <w:name w:val="Тd2еe5кeaсf1тf2 (пefрf0аe0вe2. пefоeeдe4пefиe8сf1ьfc)"/>
    <w:basedOn w:val="a"/>
    <w:uiPriority w:val="99"/>
    <w:rsid w:val="00002FFD"/>
    <w:pPr>
      <w:jc w:val="right"/>
    </w:pPr>
    <w:rPr>
      <w:sz w:val="24"/>
      <w:szCs w:val="24"/>
      <w:lang w:bidi="ar-SA"/>
    </w:rPr>
  </w:style>
  <w:style w:type="paragraph" w:customStyle="1" w:styleId="caeeebeeedf2e8f2f3ebeff0e0e2fbe9">
    <w:name w:val="Кcaоeeлebоeeнedтf2иe8тf2уf3лeb (пefрf0аe0вe2ыfbйe9)"/>
    <w:basedOn w:val="d2e5eaf1f2eff0e0e2efeee4efe8f1fc"/>
    <w:uiPriority w:val="99"/>
    <w:rsid w:val="00002FFD"/>
    <w:pPr>
      <w:jc w:val="both"/>
    </w:pPr>
    <w:rPr>
      <w:sz w:val="16"/>
      <w:szCs w:val="16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uiPriority w:val="99"/>
    <w:rsid w:val="00002FFD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uiPriority w:val="99"/>
    <w:rsid w:val="00002FFD"/>
  </w:style>
  <w:style w:type="paragraph" w:customStyle="1" w:styleId="cceeedeef8e8f0e8ededfbe9">
    <w:name w:val="Мccоeeнedоeeшf8иe8рf0иe8нedнedыfbйe9"/>
    <w:basedOn w:val="a"/>
    <w:uiPriority w:val="99"/>
    <w:rsid w:val="00002FFD"/>
    <w:pPr>
      <w:jc w:val="both"/>
    </w:pPr>
    <w:rPr>
      <w:rFonts w:ascii="Courier New" w:cs="Courier New"/>
      <w:sz w:val="22"/>
      <w:szCs w:val="22"/>
      <w:lang w:bidi="ar-SA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uiPriority w:val="99"/>
    <w:rsid w:val="00002FFD"/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002FFD"/>
    <w:pPr>
      <w:jc w:val="both"/>
    </w:pPr>
    <w:rPr>
      <w:sz w:val="24"/>
      <w:szCs w:val="24"/>
      <w:lang w:bidi="ar-SA"/>
    </w:rPr>
  </w:style>
  <w:style w:type="paragraph" w:customStyle="1" w:styleId="cee1fae5eaf2">
    <w:name w:val="Оceбe1ъfaеe5кeaтf2"/>
    <w:basedOn w:val="a"/>
    <w:uiPriority w:val="99"/>
    <w:rsid w:val="00002FFD"/>
    <w:pPr>
      <w:jc w:val="both"/>
    </w:pPr>
    <w:rPr>
      <w:lang w:bidi="ar-SA"/>
    </w:rPr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rsid w:val="00002FFD"/>
    <w:pPr>
      <w:jc w:val="both"/>
    </w:pPr>
    <w:rPr>
      <w:rFonts w:ascii="Courier New" w:cs="Courier New"/>
      <w:sz w:val="22"/>
      <w:szCs w:val="22"/>
      <w:lang w:bidi="ar-SA"/>
    </w:rPr>
  </w:style>
  <w:style w:type="paragraph" w:customStyle="1" w:styleId="cee3ebe0e2ebe5ede8e5">
    <w:name w:val="Оceгe3лebаe0вe2лebеe5нedиe8еe5"/>
    <w:basedOn w:val="d2e0e1ebe8f6fbeceeedeef8e8f0e8ededfbe9"/>
    <w:uiPriority w:val="99"/>
    <w:rsid w:val="00002FFD"/>
    <w:pPr>
      <w:ind w:left="140"/>
    </w:pPr>
    <w:rPr>
      <w:rFonts w:ascii="Arial" w:cs="Arial"/>
      <w:sz w:val="24"/>
      <w:szCs w:val="24"/>
    </w:rPr>
  </w:style>
  <w:style w:type="paragraph" w:customStyle="1" w:styleId="cfe5f0e5ece5edede0fff7e0f1f2fc">
    <w:name w:val="Пcfеe5рf0еe5мecеe5нedнedаe0яff чf7аe0сf1тf2ьfc"/>
    <w:basedOn w:val="cef1edeee2edeee5ece5edfeeff0e5e5ecf1f2e2e5ededeee5"/>
    <w:uiPriority w:val="99"/>
    <w:rsid w:val="00002FFD"/>
    <w:rPr>
      <w:rFonts w:ascii="Arial" w:cs="Arial"/>
      <w:sz w:val="20"/>
      <w:szCs w:val="20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uiPriority w:val="99"/>
    <w:rsid w:val="00002FFD"/>
    <w:pPr>
      <w:jc w:val="both"/>
    </w:pPr>
    <w:rPr>
      <w:sz w:val="20"/>
      <w:szCs w:val="20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uiPriority w:val="99"/>
    <w:rsid w:val="00002FFD"/>
    <w:rPr>
      <w:b/>
      <w:bCs/>
      <w:sz w:val="24"/>
      <w:szCs w:val="24"/>
    </w:rPr>
  </w:style>
  <w:style w:type="paragraph" w:customStyle="1" w:styleId="cfeee4f7b8f0eaedf3edfbe9f2e5eaf1f2">
    <w:name w:val="Пcfоeeдe4чf7ёb8рf0кeaнedуf3нedыfbйe9 тf2еe5кeaсf1тf2"/>
    <w:basedOn w:val="a"/>
    <w:uiPriority w:val="99"/>
    <w:rsid w:val="00002FFD"/>
    <w:pPr>
      <w:jc w:val="both"/>
    </w:pPr>
    <w:rPr>
      <w:sz w:val="24"/>
      <w:szCs w:val="24"/>
      <w:lang w:bidi="ar-SA"/>
    </w:rPr>
  </w:style>
  <w:style w:type="paragraph" w:customStyle="1" w:styleId="cfeef1f2eeffedede0fff7e0f1f2fc">
    <w:name w:val="Пcfоeeсf1тf2оeeяffнedнedаe0яff чf7аe0сf1тf2ьfc"/>
    <w:basedOn w:val="cef1edeee2edeee5ece5edfeeff0e5e5ecf1f2e2e5ededeee5"/>
    <w:uiPriority w:val="99"/>
    <w:rsid w:val="00002FFD"/>
    <w:rPr>
      <w:rFonts w:ascii="Arial" w:cs="Arial"/>
      <w:sz w:val="22"/>
      <w:szCs w:val="22"/>
    </w:rPr>
  </w:style>
  <w:style w:type="paragraph" w:customStyle="1" w:styleId="cff0e8e6e0f2fbe9e2ebe5e2ee">
    <w:name w:val="Пcfрf0иe8жe6аe0тf2ыfbйe9 вe2лebеe5вe2оee"/>
    <w:basedOn w:val="a"/>
    <w:uiPriority w:val="99"/>
    <w:rsid w:val="00002FFD"/>
    <w:rPr>
      <w:sz w:val="24"/>
      <w:szCs w:val="24"/>
      <w:lang w:bidi="ar-SA"/>
    </w:rPr>
  </w:style>
  <w:style w:type="paragraph" w:customStyle="1" w:styleId="cff0e8ece5f0">
    <w:name w:val="Пcfрf0иe8мecеe5рf0."/>
    <w:basedOn w:val="c2ede8ece0ede8e5"/>
    <w:uiPriority w:val="99"/>
    <w:rsid w:val="00002FFD"/>
  </w:style>
  <w:style w:type="paragraph" w:customStyle="1" w:styleId="cff0e8ece5f7e0ede8e5">
    <w:name w:val="Пcfрf0иe8мecеe5чf7аe0нedиe8еe5."/>
    <w:basedOn w:val="c2ede8ece0ede8e5"/>
    <w:uiPriority w:val="99"/>
    <w:rsid w:val="00002FFD"/>
  </w:style>
  <w:style w:type="paragraph" w:customStyle="1" w:styleId="d1ebeee2e0f0ede0fff1f2e0f2fcff">
    <w:name w:val="Сd1лebоeeвe2аe0рf0нedаe0яff сf1тf2аe0тf2ьfcяff"/>
    <w:basedOn w:val="a"/>
    <w:uiPriority w:val="99"/>
    <w:rsid w:val="00002FFD"/>
    <w:pPr>
      <w:ind w:right="118"/>
      <w:jc w:val="both"/>
    </w:pPr>
    <w:rPr>
      <w:sz w:val="24"/>
      <w:szCs w:val="24"/>
      <w:lang w:bidi="ar-SA"/>
    </w:r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uiPriority w:val="99"/>
    <w:rsid w:val="00002FFD"/>
    <w:pPr>
      <w:jc w:val="both"/>
    </w:pPr>
    <w:rPr>
      <w:sz w:val="24"/>
      <w:szCs w:val="24"/>
      <w:lang w:bidi="ar-SA"/>
    </w:rPr>
  </w:style>
  <w:style w:type="paragraph" w:customStyle="1" w:styleId="d2e5eaf1f2e2f2e0e1ebe8f6e5">
    <w:name w:val="Тd2еe5кeaсf1тf2 вe2 тf2аe0бe1лebиe8цf6еe5"/>
    <w:basedOn w:val="cdeef0ece0ebfcedfbe9f2e0e1ebe8f6e0"/>
    <w:uiPriority w:val="99"/>
    <w:rsid w:val="00002FFD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uiPriority w:val="99"/>
    <w:rsid w:val="00002FFD"/>
    <w:pPr>
      <w:spacing w:before="200"/>
    </w:pPr>
    <w:rPr>
      <w:sz w:val="22"/>
      <w:szCs w:val="22"/>
      <w:lang w:bidi="ar-SA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uiPriority w:val="99"/>
    <w:rsid w:val="00002FFD"/>
    <w:rPr>
      <w:color w:val="463F31"/>
      <w:sz w:val="24"/>
      <w:szCs w:val="24"/>
      <w:shd w:val="clear" w:color="auto" w:fill="FFFFA6"/>
      <w:lang w:bidi="ar-SA"/>
    </w:rPr>
  </w:style>
  <w:style w:type="paragraph" w:customStyle="1" w:styleId="d4eef0ecf3ebe0">
    <w:name w:val="Фd4оeeрf0мecуf3лebаe0"/>
    <w:basedOn w:val="a"/>
    <w:uiPriority w:val="99"/>
    <w:rsid w:val="00002FFD"/>
    <w:rPr>
      <w:sz w:val="24"/>
      <w:szCs w:val="24"/>
      <w:shd w:val="clear" w:color="auto" w:fill="FAF3E9"/>
      <w:lang w:bidi="ar-S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uiPriority w:val="99"/>
    <w:rsid w:val="00002FFD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uiPriority w:val="99"/>
    <w:rsid w:val="00002FFD"/>
    <w:pPr>
      <w:spacing w:before="300"/>
    </w:pPr>
    <w:rPr>
      <w:lang w:bidi="ar-SA"/>
    </w:rPr>
  </w:style>
  <w:style w:type="paragraph" w:styleId="a7">
    <w:name w:val="footnote text"/>
    <w:basedOn w:val="a"/>
    <w:link w:val="a8"/>
    <w:uiPriority w:val="99"/>
    <w:rsid w:val="00002FFD"/>
    <w:rPr>
      <w:sz w:val="20"/>
      <w:szCs w:val="20"/>
      <w:lang w:bidi="ar-SA"/>
    </w:rPr>
  </w:style>
  <w:style w:type="character" w:customStyle="1" w:styleId="a8">
    <w:name w:val="Текст сноски Знак"/>
    <w:basedOn w:val="a0"/>
    <w:link w:val="a7"/>
    <w:uiPriority w:val="99"/>
    <w:rsid w:val="00002FFD"/>
    <w:rPr>
      <w:rFonts w:ascii="Arial" w:eastAsia="Times New Roman" w:hAnsi="Liberation Serif" w:cs="Arial"/>
      <w:color w:val="000000"/>
      <w:kern w:val="1"/>
      <w:sz w:val="20"/>
      <w:szCs w:val="20"/>
      <w:lang w:eastAsia="ru-RU"/>
    </w:rPr>
  </w:style>
  <w:style w:type="paragraph" w:customStyle="1" w:styleId="Default">
    <w:name w:val="Default"/>
    <w:uiPriority w:val="99"/>
    <w:rsid w:val="00002FFD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ru-RU" w:bidi="hi-IN"/>
    </w:rPr>
  </w:style>
  <w:style w:type="paragraph" w:customStyle="1" w:styleId="Style7">
    <w:name w:val="Style7"/>
    <w:basedOn w:val="a"/>
    <w:uiPriority w:val="99"/>
    <w:rsid w:val="00002FFD"/>
    <w:pPr>
      <w:spacing w:line="269" w:lineRule="exact"/>
      <w:ind w:firstLine="365"/>
    </w:pPr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002FF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color w:val="000000"/>
      <w:kern w:val="1"/>
      <w:sz w:val="24"/>
      <w:szCs w:val="24"/>
      <w:lang w:eastAsia="ru-RU" w:bidi="hi-IN"/>
    </w:rPr>
  </w:style>
  <w:style w:type="paragraph" w:styleId="a9">
    <w:name w:val="Balloon Text"/>
    <w:basedOn w:val="a"/>
    <w:link w:val="aa"/>
    <w:uiPriority w:val="99"/>
    <w:rsid w:val="00002FFD"/>
    <w:rPr>
      <w:rFonts w:ascii="Tahoma" w:cs="Tahoma"/>
      <w:sz w:val="16"/>
      <w:szCs w:val="16"/>
      <w:lang w:bidi="ar-SA"/>
    </w:rPr>
  </w:style>
  <w:style w:type="character" w:customStyle="1" w:styleId="aa">
    <w:name w:val="Текст выноски Знак"/>
    <w:basedOn w:val="a0"/>
    <w:link w:val="a9"/>
    <w:uiPriority w:val="99"/>
    <w:rsid w:val="00002FFD"/>
    <w:rPr>
      <w:rFonts w:ascii="Tahoma" w:eastAsia="Times New Roman" w:hAnsi="Liberation Serif" w:cs="Tahoma"/>
      <w:color w:val="000000"/>
      <w:kern w:val="1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002FFD"/>
    <w:pPr>
      <w:ind w:left="708"/>
    </w:pPr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002FFD"/>
    <w:pPr>
      <w:tabs>
        <w:tab w:val="center" w:pos="4677"/>
        <w:tab w:val="right" w:pos="9355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002FFD"/>
    <w:pPr>
      <w:tabs>
        <w:tab w:val="center" w:pos="4677"/>
        <w:tab w:val="right" w:pos="9355"/>
      </w:tabs>
    </w:pPr>
    <w:rPr>
      <w:lang w:bidi="ar-SA"/>
    </w:rPr>
  </w:style>
  <w:style w:type="paragraph" w:styleId="ac">
    <w:name w:val="annotation text"/>
    <w:basedOn w:val="a"/>
    <w:link w:val="ad"/>
    <w:uiPriority w:val="99"/>
    <w:rsid w:val="00002FFD"/>
    <w:rPr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uiPriority w:val="99"/>
    <w:rsid w:val="00002FFD"/>
    <w:rPr>
      <w:rFonts w:ascii="Arial" w:eastAsia="Times New Roman" w:hAnsi="Liberation Serif" w:cs="Arial"/>
      <w:color w:val="000000"/>
      <w:kern w:val="1"/>
      <w:sz w:val="20"/>
      <w:szCs w:val="20"/>
      <w:lang w:eastAsia="ru-RU"/>
    </w:rPr>
  </w:style>
  <w:style w:type="paragraph" w:styleId="ae">
    <w:name w:val="annotation subject"/>
    <w:basedOn w:val="ac"/>
    <w:link w:val="af"/>
    <w:uiPriority w:val="99"/>
    <w:rsid w:val="00002F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02FFD"/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99"/>
    <w:rsid w:val="00002FFD"/>
    <w:rPr>
      <w:lang w:bidi="ar-SA"/>
    </w:rPr>
  </w:style>
  <w:style w:type="paragraph" w:styleId="af0">
    <w:name w:val="header"/>
    <w:basedOn w:val="a"/>
    <w:link w:val="af1"/>
    <w:uiPriority w:val="99"/>
    <w:semiHidden/>
    <w:unhideWhenUsed/>
    <w:rsid w:val="006518A6"/>
    <w:pPr>
      <w:tabs>
        <w:tab w:val="center" w:pos="4677"/>
        <w:tab w:val="right" w:pos="9355"/>
      </w:tabs>
    </w:pPr>
    <w:rPr>
      <w:rFonts w:cs="Mangal"/>
      <w:szCs w:val="23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6518A6"/>
    <w:rPr>
      <w:rFonts w:ascii="Arial" w:eastAsia="Times New Roman" w:hAnsi="Liberation Serif" w:cs="Mangal"/>
      <w:color w:val="000000"/>
      <w:kern w:val="1"/>
      <w:sz w:val="26"/>
      <w:szCs w:val="23"/>
      <w:lang w:eastAsia="ru-RU" w:bidi="hi-IN"/>
    </w:rPr>
  </w:style>
  <w:style w:type="paragraph" w:styleId="af2">
    <w:name w:val="footer"/>
    <w:basedOn w:val="a"/>
    <w:link w:val="af3"/>
    <w:uiPriority w:val="99"/>
    <w:unhideWhenUsed/>
    <w:rsid w:val="006518A6"/>
    <w:pPr>
      <w:tabs>
        <w:tab w:val="center" w:pos="4677"/>
        <w:tab w:val="right" w:pos="9355"/>
      </w:tabs>
    </w:pPr>
    <w:rPr>
      <w:rFonts w:cs="Mangal"/>
      <w:szCs w:val="23"/>
    </w:rPr>
  </w:style>
  <w:style w:type="character" w:customStyle="1" w:styleId="af3">
    <w:name w:val="Нижний колонтитул Знак"/>
    <w:basedOn w:val="a0"/>
    <w:link w:val="af2"/>
    <w:uiPriority w:val="99"/>
    <w:rsid w:val="006518A6"/>
    <w:rPr>
      <w:rFonts w:ascii="Arial" w:eastAsia="Times New Roman" w:hAnsi="Liberation Serif" w:cs="Mangal"/>
      <w:color w:val="000000"/>
      <w:kern w:val="1"/>
      <w:sz w:val="26"/>
      <w:szCs w:val="23"/>
      <w:lang w:eastAsia="ru-RU" w:bidi="hi-IN"/>
    </w:rPr>
  </w:style>
  <w:style w:type="paragraph" w:customStyle="1" w:styleId="ConsPlusNormal">
    <w:name w:val="ConsPlusNormal"/>
    <w:rsid w:val="00B1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XTreme</cp:lastModifiedBy>
  <cp:revision>2</cp:revision>
  <cp:lastPrinted>2017-11-24T11:59:00Z</cp:lastPrinted>
  <dcterms:created xsi:type="dcterms:W3CDTF">2018-04-13T07:01:00Z</dcterms:created>
  <dcterms:modified xsi:type="dcterms:W3CDTF">2018-04-13T07:01:00Z</dcterms:modified>
</cp:coreProperties>
</file>